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A554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38"/>
          <w:szCs w:val="38"/>
        </w:rPr>
        <w:t>Fort Hays State University Faculty Senate</w:t>
      </w:r>
    </w:p>
    <w:p w14:paraId="6FAF48ED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8"/>
          <w:szCs w:val="38"/>
        </w:rPr>
        <w:t xml:space="preserve">Agenda for Regular Meeting on Monday, 3 February, 2014 </w:t>
      </w:r>
      <w:r>
        <w:rPr>
          <w:rFonts w:ascii="Times New Roman" w:hAnsi="Times New Roman" w:cs="Times New Roman"/>
          <w:sz w:val="30"/>
          <w:szCs w:val="30"/>
        </w:rPr>
        <w:t>(3:30pm, Stouffer Lounge)</w:t>
      </w:r>
    </w:p>
    <w:p w14:paraId="328D9BE4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DA253F7" w14:textId="77777777" w:rsidR="001C3A75" w:rsidRPr="00DC779E" w:rsidRDefault="00DC779E" w:rsidP="00DC77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C779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1C3A75" w:rsidRPr="00DC779E">
        <w:rPr>
          <w:rFonts w:ascii="Times New Roman" w:hAnsi="Times New Roman" w:cs="Times New Roman"/>
          <w:b/>
        </w:rPr>
        <w:t>Approval of Minutes and Attendance of Prior Meeting</w:t>
      </w:r>
    </w:p>
    <w:p w14:paraId="577C1846" w14:textId="77777777" w:rsidR="00DC779E" w:rsidRDefault="00DC779E" w:rsidP="00DC779E">
      <w:r>
        <w:t xml:space="preserve">No errors. Janet </w:t>
      </w:r>
      <w:proofErr w:type="spellStart"/>
      <w:r>
        <w:t>Stramel</w:t>
      </w:r>
      <w:proofErr w:type="spellEnd"/>
      <w:r>
        <w:t xml:space="preserve"> motioned and Lori Cook Benjamin seconded.  Motion passes.</w:t>
      </w:r>
    </w:p>
    <w:p w14:paraId="4EBC24D9" w14:textId="77777777" w:rsidR="00DC779E" w:rsidRPr="00DC779E" w:rsidRDefault="00DC779E" w:rsidP="00DC779E"/>
    <w:p w14:paraId="22DE767F" w14:textId="77777777" w:rsidR="001C3A75" w:rsidRPr="00DC779E" w:rsidRDefault="00DC779E" w:rsidP="00DC77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C779E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 xml:space="preserve"> </w:t>
      </w:r>
      <w:r w:rsidR="001C3A75" w:rsidRPr="00DC779E">
        <w:rPr>
          <w:rFonts w:ascii="Times New Roman" w:hAnsi="Times New Roman" w:cs="Times New Roman"/>
          <w:b/>
        </w:rPr>
        <w:t>(attachments A and B</w:t>
      </w:r>
      <w:proofErr w:type="gramStart"/>
      <w:r w:rsidR="001C3A75" w:rsidRPr="00DC779E">
        <w:rPr>
          <w:rFonts w:ascii="Times New Roman" w:hAnsi="Times New Roman" w:cs="Times New Roman"/>
          <w:b/>
        </w:rPr>
        <w:t>) </w:t>
      </w:r>
      <w:proofErr w:type="gramEnd"/>
    </w:p>
    <w:p w14:paraId="4B749B8F" w14:textId="77777777" w:rsidR="00DC779E" w:rsidRPr="00DC779E" w:rsidRDefault="00DC779E" w:rsidP="00DC779E"/>
    <w:p w14:paraId="5380AA58" w14:textId="77777777" w:rsidR="001C3A75" w:rsidRP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2. Announcements and Additional Information</w:t>
      </w:r>
    </w:p>
    <w:p w14:paraId="0A13D34E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a. Kansas Board of Regents </w:t>
      </w:r>
      <w:proofErr w:type="spellStart"/>
      <w:r w:rsidRPr="001C3A75">
        <w:rPr>
          <w:rFonts w:ascii="Times New Roman" w:hAnsi="Times New Roman" w:cs="Times New Roman"/>
          <w:b/>
        </w:rPr>
        <w:t>i</w:t>
      </w:r>
      <w:proofErr w:type="spellEnd"/>
      <w:r w:rsidRPr="001C3A75">
        <w:rPr>
          <w:rFonts w:ascii="Times New Roman" w:hAnsi="Times New Roman" w:cs="Times New Roman"/>
          <w:b/>
        </w:rPr>
        <w:t>. Social media policy (attachments C and D)</w:t>
      </w:r>
    </w:p>
    <w:p w14:paraId="00B60D1D" w14:textId="1E4A2CB4" w:rsidR="00B02D8D" w:rsidRDefault="00DC779E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C779E">
        <w:rPr>
          <w:rFonts w:ascii="Times New Roman" w:hAnsi="Times New Roman" w:cs="Times New Roman"/>
        </w:rPr>
        <w:t>Meeting in January only issue is the social media policy.</w:t>
      </w:r>
      <w:r w:rsidR="00482412">
        <w:rPr>
          <w:rFonts w:ascii="Times New Roman" w:hAnsi="Times New Roman" w:cs="Times New Roman"/>
        </w:rPr>
        <w:t xml:space="preserve">  All Regents universities have large issues with this policy.  FHSU and other </w:t>
      </w:r>
      <w:r w:rsidR="0006084A">
        <w:rPr>
          <w:rFonts w:ascii="Times New Roman" w:hAnsi="Times New Roman" w:cs="Times New Roman"/>
        </w:rPr>
        <w:t>regents</w:t>
      </w:r>
      <w:r w:rsidR="00482412">
        <w:rPr>
          <w:rFonts w:ascii="Times New Roman" w:hAnsi="Times New Roman" w:cs="Times New Roman"/>
        </w:rPr>
        <w:t xml:space="preserve"> are asking for a suspension.  They was declined.  Donnelly has had several phone and web discussion with others.  </w:t>
      </w:r>
      <w:proofErr w:type="spellStart"/>
      <w:r w:rsidR="00B02D8D">
        <w:rPr>
          <w:rFonts w:ascii="Times New Roman" w:hAnsi="Times New Roman" w:cs="Times New Roman"/>
        </w:rPr>
        <w:t>CoFSP</w:t>
      </w:r>
      <w:proofErr w:type="spellEnd"/>
      <w:r w:rsidR="00482412">
        <w:rPr>
          <w:rFonts w:ascii="Times New Roman" w:hAnsi="Times New Roman" w:cs="Times New Roman"/>
        </w:rPr>
        <w:t xml:space="preserve"> have created senate</w:t>
      </w:r>
      <w:r w:rsidR="008804D4">
        <w:rPr>
          <w:rFonts w:ascii="Times New Roman" w:hAnsi="Times New Roman" w:cs="Times New Roman"/>
        </w:rPr>
        <w:t>-</w:t>
      </w:r>
      <w:r w:rsidR="00482412">
        <w:rPr>
          <w:rFonts w:ascii="Times New Roman" w:hAnsi="Times New Roman" w:cs="Times New Roman"/>
        </w:rPr>
        <w:t>approved document for this policy suspension to presen</w:t>
      </w:r>
      <w:r w:rsidR="00B02D8D">
        <w:rPr>
          <w:rFonts w:ascii="Times New Roman" w:hAnsi="Times New Roman" w:cs="Times New Roman"/>
        </w:rPr>
        <w:t xml:space="preserve">t to regents again. </w:t>
      </w:r>
    </w:p>
    <w:p w14:paraId="1F84AD4D" w14:textId="77777777" w:rsidR="00B02D8D" w:rsidRDefault="00482412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Rackaway did some research and his department said there are some precedents on this issue and it looks like the university doesn’t have control in this issue. </w:t>
      </w:r>
    </w:p>
    <w:p w14:paraId="359E08F0" w14:textId="2A2867B0" w:rsidR="00DC779E" w:rsidRDefault="003165C0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Goodlett</w:t>
      </w:r>
      <w:proofErr w:type="spellEnd"/>
      <w:r w:rsidR="00482412">
        <w:rPr>
          <w:rFonts w:ascii="Times New Roman" w:hAnsi="Times New Roman" w:cs="Times New Roman"/>
        </w:rPr>
        <w:t xml:space="preserve"> brought up FIRE involvement.</w:t>
      </w:r>
    </w:p>
    <w:p w14:paraId="4BFA5055" w14:textId="5CE8ABD0" w:rsidR="00B02D8D" w:rsidRDefault="00B02D8D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Donnelly urges the senate to approve this measure.</w:t>
      </w:r>
    </w:p>
    <w:p w14:paraId="7F6732FC" w14:textId="33A3B552" w:rsidR="00E44B11" w:rsidRDefault="00B91958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Brinker</w:t>
      </w:r>
      <w:r w:rsidR="00E44B11">
        <w:rPr>
          <w:rFonts w:ascii="Times New Roman" w:hAnsi="Times New Roman" w:cs="Times New Roman"/>
        </w:rPr>
        <w:t xml:space="preserve"> – asks Rackaway if under new policy the KU professor be fired.  Is concerned with Hammond</w:t>
      </w:r>
      <w:r w:rsidR="0006084A">
        <w:rPr>
          <w:rFonts w:ascii="Times New Roman" w:hAnsi="Times New Roman" w:cs="Times New Roman"/>
        </w:rPr>
        <w:t>’</w:t>
      </w:r>
      <w:r w:rsidR="00E44B11">
        <w:rPr>
          <w:rFonts w:ascii="Times New Roman" w:hAnsi="Times New Roman" w:cs="Times New Roman"/>
        </w:rPr>
        <w:t>s lack of concern of this new policy.</w:t>
      </w:r>
    </w:p>
    <w:p w14:paraId="3B48DBAC" w14:textId="385C27B6" w:rsidR="00E44B11" w:rsidRDefault="00E44B11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Crawford </w:t>
      </w:r>
      <w:r w:rsidR="00B9195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91958">
        <w:rPr>
          <w:rFonts w:ascii="Times New Roman" w:hAnsi="Times New Roman" w:cs="Times New Roman"/>
        </w:rPr>
        <w:t>KU administration said that they do not have the power to fire this professor.  Regents</w:t>
      </w:r>
      <w:r w:rsidR="003165C0">
        <w:rPr>
          <w:rFonts w:ascii="Times New Roman" w:hAnsi="Times New Roman" w:cs="Times New Roman"/>
        </w:rPr>
        <w:t>’</w:t>
      </w:r>
      <w:r w:rsidR="00B91958">
        <w:rPr>
          <w:rFonts w:ascii="Times New Roman" w:hAnsi="Times New Roman" w:cs="Times New Roman"/>
        </w:rPr>
        <w:t xml:space="preserve"> policy manual discusses reason</w:t>
      </w:r>
      <w:r w:rsidR="00610AFF">
        <w:rPr>
          <w:rFonts w:ascii="Times New Roman" w:hAnsi="Times New Roman" w:cs="Times New Roman"/>
        </w:rPr>
        <w:t>s</w:t>
      </w:r>
      <w:r w:rsidR="00B91958">
        <w:rPr>
          <w:rFonts w:ascii="Times New Roman" w:hAnsi="Times New Roman" w:cs="Times New Roman"/>
        </w:rPr>
        <w:t xml:space="preserve"> for tenured professor dismissal.</w:t>
      </w:r>
    </w:p>
    <w:p w14:paraId="60A5ACE2" w14:textId="2D30E572" w:rsidR="00610AFF" w:rsidRDefault="00610AFF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Brinker – is worried that this policy is coming from legislature, not from faculty presidents.  This will damper research and academic freedom.</w:t>
      </w:r>
    </w:p>
    <w:p w14:paraId="56B033F8" w14:textId="332C0A5F" w:rsidR="00B02D8D" w:rsidRDefault="00E137DD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Miller - Does Hammond oppose this measure?  </w:t>
      </w:r>
    </w:p>
    <w:p w14:paraId="1CD28CE9" w14:textId="63FD61FE" w:rsidR="00E137DD" w:rsidRDefault="003165C0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Brinker – should we or </w:t>
      </w:r>
      <w:proofErr w:type="spellStart"/>
      <w:r>
        <w:rPr>
          <w:rFonts w:ascii="Times New Roman" w:hAnsi="Times New Roman" w:cs="Times New Roman"/>
        </w:rPr>
        <w:t>Co</w:t>
      </w:r>
      <w:r w:rsidR="00E137DD">
        <w:rPr>
          <w:rFonts w:ascii="Times New Roman" w:hAnsi="Times New Roman" w:cs="Times New Roman"/>
        </w:rPr>
        <w:t>FSP</w:t>
      </w:r>
      <w:proofErr w:type="spellEnd"/>
      <w:r w:rsidR="00E137DD">
        <w:rPr>
          <w:rFonts w:ascii="Times New Roman" w:hAnsi="Times New Roman" w:cs="Times New Roman"/>
        </w:rPr>
        <w:t xml:space="preserve"> meet with legislature?</w:t>
      </w:r>
      <w:r w:rsidR="00F3601E">
        <w:rPr>
          <w:rFonts w:ascii="Times New Roman" w:hAnsi="Times New Roman" w:cs="Times New Roman"/>
        </w:rPr>
        <w:t xml:space="preserve">  Why </w:t>
      </w:r>
      <w:r>
        <w:rPr>
          <w:rFonts w:ascii="Times New Roman" w:hAnsi="Times New Roman" w:cs="Times New Roman"/>
        </w:rPr>
        <w:t>were</w:t>
      </w:r>
      <w:r w:rsidR="00F3601E">
        <w:rPr>
          <w:rFonts w:ascii="Times New Roman" w:hAnsi="Times New Roman" w:cs="Times New Roman"/>
        </w:rPr>
        <w:t xml:space="preserve"> faculty</w:t>
      </w:r>
      <w:r>
        <w:rPr>
          <w:rFonts w:ascii="Times New Roman" w:hAnsi="Times New Roman" w:cs="Times New Roman"/>
        </w:rPr>
        <w:t xml:space="preserve"> not</w:t>
      </w:r>
      <w:r w:rsidR="00F3601E">
        <w:rPr>
          <w:rFonts w:ascii="Times New Roman" w:hAnsi="Times New Roman" w:cs="Times New Roman"/>
        </w:rPr>
        <w:t xml:space="preserve"> involved? </w:t>
      </w:r>
      <w:r w:rsidR="009E4D45">
        <w:rPr>
          <w:rFonts w:ascii="Times New Roman" w:hAnsi="Times New Roman" w:cs="Times New Roman"/>
        </w:rPr>
        <w:t>It will effect our students.</w:t>
      </w:r>
    </w:p>
    <w:p w14:paraId="34872546" w14:textId="7876370F" w:rsidR="00E137DD" w:rsidRDefault="00E137DD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Donnelly – measure that were discussed to </w:t>
      </w:r>
      <w:r w:rsidR="0006084A">
        <w:rPr>
          <w:rFonts w:ascii="Times New Roman" w:hAnsi="Times New Roman" w:cs="Times New Roman"/>
        </w:rPr>
        <w:t>boycott</w:t>
      </w:r>
      <w:r>
        <w:rPr>
          <w:rFonts w:ascii="Times New Roman" w:hAnsi="Times New Roman" w:cs="Times New Roman"/>
        </w:rPr>
        <w:t xml:space="preserve"> social media for one day. Sit-in on legislative session. Donnelly suggests to vote on using this </w:t>
      </w:r>
      <w:r w:rsidR="00F3601E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 xml:space="preserve"> and see if this helps, then in April take a different charge.</w:t>
      </w:r>
      <w:r w:rsidR="00F3601E">
        <w:rPr>
          <w:rFonts w:ascii="Times New Roman" w:hAnsi="Times New Roman" w:cs="Times New Roman"/>
        </w:rPr>
        <w:t xml:space="preserve">  K</w:t>
      </w:r>
      <w:r w:rsidR="0006084A">
        <w:rPr>
          <w:rFonts w:ascii="Times New Roman" w:hAnsi="Times New Roman" w:cs="Times New Roman"/>
        </w:rPr>
        <w:t>-</w:t>
      </w:r>
      <w:r w:rsidR="00F3601E">
        <w:rPr>
          <w:rFonts w:ascii="Times New Roman" w:hAnsi="Times New Roman" w:cs="Times New Roman"/>
        </w:rPr>
        <w:t>State faculty senate president have asked for faculty guidance on this measure.</w:t>
      </w:r>
    </w:p>
    <w:p w14:paraId="3B96A206" w14:textId="77777777" w:rsidR="00E137DD" w:rsidRPr="00DC779E" w:rsidRDefault="00E137DD" w:rsidP="00B02D8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</w:p>
    <w:p w14:paraId="0AC9C279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b. President’s Cabinet (attachment E and F)</w:t>
      </w:r>
    </w:p>
    <w:p w14:paraId="2B53EBA3" w14:textId="48E4F48A" w:rsidR="00DD36C4" w:rsidRPr="00DD36C4" w:rsidRDefault="00DD36C4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D36C4">
        <w:rPr>
          <w:rFonts w:ascii="Times New Roman" w:hAnsi="Times New Roman" w:cs="Times New Roman"/>
        </w:rPr>
        <w:t xml:space="preserve">Britten asked </w:t>
      </w:r>
      <w:r>
        <w:rPr>
          <w:rFonts w:ascii="Times New Roman" w:hAnsi="Times New Roman" w:cs="Times New Roman"/>
        </w:rPr>
        <w:t>if</w:t>
      </w:r>
      <w:r w:rsidRPr="00DD36C4">
        <w:rPr>
          <w:rFonts w:ascii="Times New Roman" w:hAnsi="Times New Roman" w:cs="Times New Roman"/>
        </w:rPr>
        <w:t xml:space="preserve"> cabinet policy ne</w:t>
      </w:r>
      <w:r>
        <w:rPr>
          <w:rFonts w:ascii="Times New Roman" w:hAnsi="Times New Roman" w:cs="Times New Roman"/>
        </w:rPr>
        <w:t>eds to be routed through senate for approval/awareness, specifically pass/no credit. Crawford explained it pertains to transfer credit only</w:t>
      </w:r>
    </w:p>
    <w:p w14:paraId="793642EB" w14:textId="77777777" w:rsidR="001C3A75" w:rsidRP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c. Academic Council (attachments G) </w:t>
      </w:r>
    </w:p>
    <w:p w14:paraId="31B21C98" w14:textId="77777777" w:rsidR="001C3A75" w:rsidRPr="001C3A75" w:rsidRDefault="001C3A75" w:rsidP="001C3A75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</w:rPr>
      </w:pPr>
      <w:proofErr w:type="spellStart"/>
      <w:r w:rsidRPr="001C3A75">
        <w:rPr>
          <w:rFonts w:ascii="Times New Roman" w:hAnsi="Times New Roman" w:cs="Times New Roman"/>
          <w:b/>
        </w:rPr>
        <w:t>i</w:t>
      </w:r>
      <w:proofErr w:type="spellEnd"/>
      <w:r w:rsidRPr="001C3A75">
        <w:rPr>
          <w:rFonts w:ascii="Times New Roman" w:hAnsi="Times New Roman" w:cs="Times New Roman"/>
          <w:b/>
        </w:rPr>
        <w:t>. Virtual college expansion</w:t>
      </w:r>
    </w:p>
    <w:p w14:paraId="12861F3D" w14:textId="3E69171D" w:rsidR="00DD36C4" w:rsidRP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d. Strategic Planning Steering Committee</w:t>
      </w:r>
    </w:p>
    <w:p w14:paraId="28030EC7" w14:textId="77777777" w:rsidR="001C3A75" w:rsidRP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3. Reports from Standing Committees</w:t>
      </w:r>
    </w:p>
    <w:p w14:paraId="073D094F" w14:textId="2AA3E800" w:rsidR="00601432" w:rsidRPr="00601432" w:rsidRDefault="001C3A75" w:rsidP="006014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Executive Committee: Stephen Donnelly </w:t>
      </w:r>
    </w:p>
    <w:p w14:paraId="6C01AD97" w14:textId="77777777" w:rsidR="001C3A75" w:rsidRDefault="001C3A75" w:rsidP="001C3A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Academic Affairs: Jeffrey Burnett </w:t>
      </w:r>
    </w:p>
    <w:p w14:paraId="6D080AD5" w14:textId="2040B176" w:rsidR="00601432" w:rsidRPr="00601432" w:rsidRDefault="00601432" w:rsidP="006014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  <w:r w:rsidRPr="00601432">
        <w:rPr>
          <w:rFonts w:ascii="Times New Roman" w:hAnsi="Times New Roman" w:cs="Times New Roman"/>
        </w:rPr>
        <w:t xml:space="preserve">9-0-0 </w:t>
      </w:r>
      <w:r>
        <w:rPr>
          <w:rFonts w:ascii="Times New Roman" w:hAnsi="Times New Roman" w:cs="Times New Roman"/>
        </w:rPr>
        <w:t xml:space="preserve">voted in favor of </w:t>
      </w:r>
      <w:r w:rsidRPr="00601432">
        <w:rPr>
          <w:rFonts w:ascii="Times New Roman" w:hAnsi="Times New Roman" w:cs="Times New Roman"/>
        </w:rPr>
        <w:t xml:space="preserve">Bachelors of Science in Health Studies </w:t>
      </w:r>
      <w:r>
        <w:rPr>
          <w:rFonts w:ascii="Times New Roman" w:hAnsi="Times New Roman" w:cs="Times New Roman"/>
        </w:rPr>
        <w:t>- please see attached proposal.</w:t>
      </w:r>
    </w:p>
    <w:p w14:paraId="5D9D85FB" w14:textId="03CF2B8E" w:rsidR="00601432" w:rsidRDefault="00601432" w:rsidP="006014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Briggs</w:t>
      </w:r>
      <w:r w:rsidRPr="00601432">
        <w:rPr>
          <w:rFonts w:ascii="Times New Roman" w:hAnsi="Times New Roman" w:cs="Times New Roman"/>
        </w:rPr>
        <w:t xml:space="preserve"> discusses this degree with the senators.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E852F7">
        <w:rPr>
          <w:rFonts w:ascii="Times New Roman" w:hAnsi="Times New Roman" w:cs="Times New Roman"/>
        </w:rPr>
        <w:t>Deyo</w:t>
      </w:r>
      <w:proofErr w:type="spellEnd"/>
      <w:r w:rsidR="00E852F7">
        <w:rPr>
          <w:rFonts w:ascii="Times New Roman" w:hAnsi="Times New Roman" w:cs="Times New Roman"/>
        </w:rPr>
        <w:t xml:space="preserve"> asked about student numbers 25 first year and then in a couple of years up to 75 students.</w:t>
      </w:r>
    </w:p>
    <w:p w14:paraId="6CE4AD18" w14:textId="5AE10CC9" w:rsidR="00601432" w:rsidRPr="00601432" w:rsidRDefault="00601432" w:rsidP="006014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</w:t>
      </w:r>
      <w:r w:rsidR="00E46FDA">
        <w:rPr>
          <w:rFonts w:ascii="Times New Roman" w:hAnsi="Times New Roman" w:cs="Times New Roman"/>
        </w:rPr>
        <w:t>passed with 1 abstention.</w:t>
      </w:r>
    </w:p>
    <w:p w14:paraId="176D77AA" w14:textId="6EEF89AB" w:rsidR="001C3A75" w:rsidRPr="001C3A75" w:rsidRDefault="001C3A75" w:rsidP="001C3A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Student Affairs: Cynthia </w:t>
      </w:r>
      <w:proofErr w:type="spellStart"/>
      <w:r w:rsidRPr="001C3A75">
        <w:rPr>
          <w:rFonts w:ascii="Times New Roman" w:hAnsi="Times New Roman" w:cs="Times New Roman"/>
          <w:b/>
        </w:rPr>
        <w:t>Garret</w:t>
      </w:r>
      <w:r w:rsidR="00BF7F68">
        <w:rPr>
          <w:rFonts w:ascii="Times New Roman" w:hAnsi="Times New Roman" w:cs="Times New Roman"/>
          <w:b/>
        </w:rPr>
        <w:t>t</w:t>
      </w:r>
      <w:r w:rsidRPr="001C3A75">
        <w:rPr>
          <w:rFonts w:ascii="Times New Roman" w:hAnsi="Times New Roman" w:cs="Times New Roman"/>
          <w:b/>
        </w:rPr>
        <w:t>y</w:t>
      </w:r>
      <w:proofErr w:type="spellEnd"/>
      <w:r w:rsidRPr="001C3A75">
        <w:rPr>
          <w:rFonts w:ascii="Times New Roman" w:hAnsi="Times New Roman" w:cs="Times New Roman"/>
          <w:b/>
        </w:rPr>
        <w:t xml:space="preserve"> </w:t>
      </w:r>
      <w:r w:rsidR="00655BCC">
        <w:rPr>
          <w:rFonts w:ascii="Times New Roman" w:hAnsi="Times New Roman" w:cs="Times New Roman"/>
          <w:b/>
        </w:rPr>
        <w:t xml:space="preserve"> - no report</w:t>
      </w:r>
    </w:p>
    <w:p w14:paraId="0BD6BD32" w14:textId="2652BC58" w:rsidR="00ED44D3" w:rsidRDefault="00ED44D3" w:rsidP="00ED44D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</w:t>
      </w:r>
      <w:r w:rsidR="001C3A75" w:rsidRPr="001C3A75">
        <w:rPr>
          <w:rFonts w:ascii="Times New Roman" w:hAnsi="Times New Roman" w:cs="Times New Roman"/>
          <w:b/>
        </w:rPr>
        <w:t xml:space="preserve">University Affairs: Kathleen Sanders </w:t>
      </w:r>
    </w:p>
    <w:p w14:paraId="214D1906" w14:textId="2F9E172D" w:rsidR="001C3A75" w:rsidRPr="00ED44D3" w:rsidRDefault="00ED44D3" w:rsidP="00ED44D3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ED44D3">
        <w:rPr>
          <w:rFonts w:ascii="Times New Roman" w:hAnsi="Times New Roman" w:cs="Times New Roman"/>
        </w:rPr>
        <w:t xml:space="preserve">Dean Evaluation Instrument - DRAFT (attachment H) – </w:t>
      </w:r>
    </w:p>
    <w:p w14:paraId="2CBAE604" w14:textId="0EBE9956" w:rsidR="00ED44D3" w:rsidRPr="00ED44D3" w:rsidRDefault="00ED44D3" w:rsidP="00ED44D3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ED44D3">
        <w:rPr>
          <w:rFonts w:ascii="Times New Roman" w:hAnsi="Times New Roman" w:cs="Times New Roman"/>
        </w:rPr>
        <w:t>Crawford brought it to the president</w:t>
      </w:r>
      <w:r w:rsidR="00BF7F68">
        <w:rPr>
          <w:rFonts w:ascii="Times New Roman" w:hAnsi="Times New Roman" w:cs="Times New Roman"/>
        </w:rPr>
        <w:t>’</w:t>
      </w:r>
      <w:r w:rsidR="003165C0">
        <w:rPr>
          <w:rFonts w:ascii="Times New Roman" w:hAnsi="Times New Roman" w:cs="Times New Roman"/>
        </w:rPr>
        <w:t>s cabinets.</w:t>
      </w:r>
    </w:p>
    <w:p w14:paraId="1916E44C" w14:textId="5784E4E1" w:rsidR="00ED44D3" w:rsidRDefault="00ED44D3" w:rsidP="00ED44D3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ED44D3">
        <w:rPr>
          <w:rFonts w:ascii="Times New Roman" w:hAnsi="Times New Roman" w:cs="Times New Roman"/>
        </w:rPr>
        <w:t>Kathleen suggests edit to be sent to her directly.  Britten asked about</w:t>
      </w:r>
      <w:r>
        <w:rPr>
          <w:rFonts w:ascii="Times New Roman" w:hAnsi="Times New Roman" w:cs="Times New Roman"/>
        </w:rPr>
        <w:t xml:space="preserve"> </w:t>
      </w:r>
      <w:r w:rsidR="007C62D6">
        <w:rPr>
          <w:rFonts w:ascii="Times New Roman" w:hAnsi="Times New Roman" w:cs="Times New Roman"/>
        </w:rPr>
        <w:t xml:space="preserve">department </w:t>
      </w:r>
      <w:r w:rsidRPr="00ED44D3">
        <w:rPr>
          <w:rFonts w:ascii="Times New Roman" w:hAnsi="Times New Roman" w:cs="Times New Roman"/>
        </w:rPr>
        <w:t>(how many years have you worked</w:t>
      </w:r>
      <w:r>
        <w:rPr>
          <w:rFonts w:ascii="Times New Roman" w:hAnsi="Times New Roman" w:cs="Times New Roman"/>
        </w:rPr>
        <w:t xml:space="preserve"> questions</w:t>
      </w:r>
      <w:r w:rsidRPr="00ED44D3">
        <w:rPr>
          <w:rFonts w:ascii="Times New Roman" w:hAnsi="Times New Roman" w:cs="Times New Roman"/>
        </w:rPr>
        <w:t>) when a department is small it could pin point a faculty member.</w:t>
      </w:r>
    </w:p>
    <w:p w14:paraId="7F42A2B8" w14:textId="544A2FEB" w:rsidR="007C62D6" w:rsidRPr="00ED44D3" w:rsidRDefault="007C62D6" w:rsidP="00ED44D3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Brinker - One is not obligated to fill out any question they are not comfortable with.</w:t>
      </w:r>
    </w:p>
    <w:p w14:paraId="25C5B94C" w14:textId="58213451" w:rsidR="001C3A75" w:rsidRPr="001C3A75" w:rsidRDefault="001C3A75" w:rsidP="001C3A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Strategic Planning and Improvement: Chapman Rackaway </w:t>
      </w:r>
      <w:r w:rsidR="00655BCC">
        <w:rPr>
          <w:rFonts w:ascii="Times New Roman" w:hAnsi="Times New Roman" w:cs="Times New Roman"/>
          <w:b/>
        </w:rPr>
        <w:t xml:space="preserve"> - no report</w:t>
      </w:r>
    </w:p>
    <w:p w14:paraId="2D626257" w14:textId="77777777" w:rsidR="001C3A75" w:rsidRDefault="001C3A75" w:rsidP="001C3A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University Partnerships and Technology: Lorie Cook-Benjamin </w:t>
      </w:r>
    </w:p>
    <w:p w14:paraId="046684FC" w14:textId="1EA1A8DE" w:rsidR="00A23F0D" w:rsidRPr="00FE1589" w:rsidRDefault="00655BCC" w:rsidP="00A23F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  <w:r w:rsidRPr="00FE1589">
        <w:rPr>
          <w:rFonts w:ascii="Times New Roman" w:hAnsi="Times New Roman" w:cs="Times New Roman"/>
        </w:rPr>
        <w:t>Met Jan 16 created agenda for new website</w:t>
      </w:r>
      <w:r w:rsidR="00FE1589" w:rsidRPr="00FE1589">
        <w:rPr>
          <w:rFonts w:ascii="Times New Roman" w:hAnsi="Times New Roman" w:cs="Times New Roman"/>
        </w:rPr>
        <w:t xml:space="preserve"> </w:t>
      </w:r>
      <w:r w:rsidR="00FE1589">
        <w:rPr>
          <w:rFonts w:ascii="Times New Roman" w:hAnsi="Times New Roman" w:cs="Times New Roman"/>
        </w:rPr>
        <w:t xml:space="preserve">task force </w:t>
      </w:r>
      <w:r w:rsidR="00FE1589" w:rsidRPr="00FE1589">
        <w:rPr>
          <w:rFonts w:ascii="Times New Roman" w:hAnsi="Times New Roman" w:cs="Times New Roman"/>
        </w:rPr>
        <w:t>at the 22 of Jan.</w:t>
      </w:r>
      <w:r w:rsidR="00BF7F68">
        <w:rPr>
          <w:rFonts w:ascii="Times New Roman" w:hAnsi="Times New Roman" w:cs="Times New Roman"/>
        </w:rPr>
        <w:t xml:space="preserve">  Tricia C</w:t>
      </w:r>
      <w:r w:rsidR="00FE1589">
        <w:rPr>
          <w:rFonts w:ascii="Times New Roman" w:hAnsi="Times New Roman" w:cs="Times New Roman"/>
        </w:rPr>
        <w:t>line add</w:t>
      </w:r>
      <w:r w:rsidR="0006084A">
        <w:rPr>
          <w:rFonts w:ascii="Times New Roman" w:hAnsi="Times New Roman" w:cs="Times New Roman"/>
        </w:rPr>
        <w:t>ed</w:t>
      </w:r>
      <w:r w:rsidR="00FE1589">
        <w:rPr>
          <w:rFonts w:ascii="Times New Roman" w:hAnsi="Times New Roman" w:cs="Times New Roman"/>
        </w:rPr>
        <w:t xml:space="preserve"> to this committee.  New template will be live in March.  Plans are being made to change the website.</w:t>
      </w:r>
      <w:r w:rsidR="00A23F0D">
        <w:rPr>
          <w:rFonts w:ascii="Times New Roman" w:hAnsi="Times New Roman" w:cs="Times New Roman"/>
        </w:rPr>
        <w:t xml:space="preserve">  Webmaster will have more than one person to contact and more than one web editor. Dan Shay discussed about department web sites. Hopefully mobile site will be up by summer.</w:t>
      </w:r>
    </w:p>
    <w:p w14:paraId="32637341" w14:textId="77777777" w:rsidR="001C3A75" w:rsidRP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lastRenderedPageBreak/>
        <w:t>4. Reports from Special Committees and Other Representatives</w:t>
      </w:r>
    </w:p>
    <w:p w14:paraId="2C4961AD" w14:textId="77777777" w:rsidR="001C3A75" w:rsidRDefault="001C3A75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a. Presidential Search Committee</w:t>
      </w:r>
    </w:p>
    <w:p w14:paraId="5B3DE888" w14:textId="1010092F" w:rsidR="00062209" w:rsidRDefault="0049736E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6084A">
        <w:rPr>
          <w:rFonts w:ascii="Times New Roman" w:hAnsi="Times New Roman" w:cs="Times New Roman"/>
        </w:rPr>
        <w:t xml:space="preserve">he search firm has </w:t>
      </w:r>
      <w:r w:rsidR="00062209">
        <w:rPr>
          <w:rFonts w:ascii="Times New Roman" w:hAnsi="Times New Roman" w:cs="Times New Roman"/>
        </w:rPr>
        <w:t xml:space="preserve">confirmed 25 applicants and 20 nominees and many requests for applicants.  This pool will be release soon to </w:t>
      </w:r>
      <w:r>
        <w:rPr>
          <w:rFonts w:ascii="Times New Roman" w:hAnsi="Times New Roman" w:cs="Times New Roman"/>
        </w:rPr>
        <w:t>committee;</w:t>
      </w:r>
      <w:r w:rsidR="00062209">
        <w:rPr>
          <w:rFonts w:ascii="Times New Roman" w:hAnsi="Times New Roman" w:cs="Times New Roman"/>
        </w:rPr>
        <w:t xml:space="preserve"> the committee will </w:t>
      </w:r>
      <w:r>
        <w:rPr>
          <w:rFonts w:ascii="Times New Roman" w:hAnsi="Times New Roman" w:cs="Times New Roman"/>
        </w:rPr>
        <w:t>select</w:t>
      </w:r>
      <w:r w:rsidR="00062209">
        <w:rPr>
          <w:rFonts w:ascii="Times New Roman" w:hAnsi="Times New Roman" w:cs="Times New Roman"/>
        </w:rPr>
        <w:t xml:space="preserve"> down </w:t>
      </w:r>
      <w:r w:rsidR="0026663A">
        <w:rPr>
          <w:rFonts w:ascii="Times New Roman" w:hAnsi="Times New Roman" w:cs="Times New Roman"/>
        </w:rPr>
        <w:t>to 8-10, interviewed at an airport, then down to 5.  The top 5 will visit campus.</w:t>
      </w:r>
    </w:p>
    <w:p w14:paraId="5CC4EF99" w14:textId="1FF307E7" w:rsidR="00A30C3E" w:rsidRPr="00062209" w:rsidRDefault="0028525F" w:rsidP="001C3A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Donnelly asked about how this will affect the Provost search.  Crawford asked we have to ask the new president</w:t>
      </w:r>
      <w:r w:rsidR="0006084A">
        <w:rPr>
          <w:rFonts w:ascii="Times New Roman" w:hAnsi="Times New Roman" w:cs="Times New Roman"/>
        </w:rPr>
        <w:t>…..</w:t>
      </w:r>
      <w:r w:rsidR="001B4CD6">
        <w:rPr>
          <w:rFonts w:ascii="Times New Roman" w:hAnsi="Times New Roman" w:cs="Times New Roman"/>
        </w:rPr>
        <w:t xml:space="preserve">A good question to ask a president candidate. </w:t>
      </w:r>
    </w:p>
    <w:p w14:paraId="1634F441" w14:textId="77777777" w:rsidR="000F2CCA" w:rsidRDefault="001C3A75" w:rsidP="000F2C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>Old Business  </w:t>
      </w:r>
    </w:p>
    <w:p w14:paraId="088B2341" w14:textId="5367F510" w:rsidR="001C3A75" w:rsidRPr="000F2CCA" w:rsidRDefault="001C3A75" w:rsidP="000F2C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  <w:b/>
        </w:rPr>
      </w:pPr>
      <w:proofErr w:type="gramStart"/>
      <w:r w:rsidRPr="000F2CCA">
        <w:rPr>
          <w:rFonts w:ascii="Times New Roman" w:hAnsi="Times New Roman" w:cs="Times New Roman"/>
          <w:b/>
        </w:rPr>
        <w:t>a</w:t>
      </w:r>
      <w:proofErr w:type="gramEnd"/>
      <w:r w:rsidRPr="000F2CCA">
        <w:rPr>
          <w:rFonts w:ascii="Times New Roman" w:hAnsi="Times New Roman" w:cs="Times New Roman"/>
          <w:b/>
        </w:rPr>
        <w:t xml:space="preserve">. other </w:t>
      </w:r>
      <w:r w:rsidR="00A56747">
        <w:rPr>
          <w:rFonts w:ascii="Times New Roman" w:hAnsi="Times New Roman" w:cs="Times New Roman"/>
          <w:b/>
        </w:rPr>
        <w:t xml:space="preserve">- </w:t>
      </w:r>
      <w:r w:rsidR="00A56747" w:rsidRPr="00A56747">
        <w:rPr>
          <w:rFonts w:ascii="Times New Roman" w:hAnsi="Times New Roman" w:cs="Times New Roman"/>
        </w:rPr>
        <w:t>none</w:t>
      </w:r>
    </w:p>
    <w:p w14:paraId="5CD42C95" w14:textId="77777777" w:rsidR="001C3A75" w:rsidRPr="001C3A75" w:rsidRDefault="001C3A75" w:rsidP="001C3A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New Business </w:t>
      </w:r>
    </w:p>
    <w:p w14:paraId="52BF4444" w14:textId="77777777" w:rsidR="001C3A75" w:rsidRDefault="001C3A75" w:rsidP="001C3A7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Social media policy KBOR institutions joint resolution (attachment I) </w:t>
      </w:r>
    </w:p>
    <w:p w14:paraId="34EBC86F" w14:textId="59408773" w:rsidR="00A56747" w:rsidRPr="0034184E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 w:rsidRPr="0034184E">
        <w:rPr>
          <w:rFonts w:ascii="Times New Roman" w:hAnsi="Times New Roman" w:cs="Times New Roman"/>
        </w:rPr>
        <w:t>Motion – Kathy Sanders</w:t>
      </w:r>
    </w:p>
    <w:p w14:paraId="73CCB432" w14:textId="18EF3760" w:rsidR="00A56747" w:rsidRPr="0034184E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 w:rsidRPr="0034184E">
        <w:rPr>
          <w:rFonts w:ascii="Times New Roman" w:hAnsi="Times New Roman" w:cs="Times New Roman"/>
        </w:rPr>
        <w:t xml:space="preserve">Seconded - </w:t>
      </w:r>
      <w:proofErr w:type="spellStart"/>
      <w:r w:rsidRPr="0034184E">
        <w:rPr>
          <w:rFonts w:ascii="Times New Roman" w:hAnsi="Times New Roman" w:cs="Times New Roman"/>
        </w:rPr>
        <w:t>Goodlet</w:t>
      </w:r>
      <w:r w:rsidR="003165C0">
        <w:rPr>
          <w:rFonts w:ascii="Times New Roman" w:hAnsi="Times New Roman" w:cs="Times New Roman"/>
        </w:rPr>
        <w:t>t</w:t>
      </w:r>
      <w:proofErr w:type="spellEnd"/>
    </w:p>
    <w:p w14:paraId="68222830" w14:textId="220B0BA1" w:rsidR="00A56747" w:rsidRPr="0034184E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 w:rsidRPr="0034184E">
        <w:rPr>
          <w:rFonts w:ascii="Times New Roman" w:hAnsi="Times New Roman" w:cs="Times New Roman"/>
        </w:rPr>
        <w:t xml:space="preserve">Intention to present </w:t>
      </w:r>
      <w:proofErr w:type="spellStart"/>
      <w:r w:rsidRPr="0034184E">
        <w:rPr>
          <w:rFonts w:ascii="Times New Roman" w:hAnsi="Times New Roman" w:cs="Times New Roman"/>
        </w:rPr>
        <w:t>Deyo</w:t>
      </w:r>
      <w:proofErr w:type="spellEnd"/>
      <w:r w:rsidR="0034184E" w:rsidRPr="0034184E">
        <w:rPr>
          <w:rFonts w:ascii="Times New Roman" w:hAnsi="Times New Roman" w:cs="Times New Roman"/>
        </w:rPr>
        <w:t>????????</w:t>
      </w:r>
      <w:bookmarkStart w:id="0" w:name="_GoBack"/>
      <w:bookmarkEnd w:id="0"/>
    </w:p>
    <w:p w14:paraId="1B991AC6" w14:textId="5BA4E928" w:rsidR="00A56747" w:rsidRPr="0034184E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 w:rsidRPr="0034184E">
        <w:rPr>
          <w:rFonts w:ascii="Times New Roman" w:hAnsi="Times New Roman" w:cs="Times New Roman"/>
        </w:rPr>
        <w:t>Vote - unanimously</w:t>
      </w:r>
    </w:p>
    <w:p w14:paraId="0EAAD360" w14:textId="77777777" w:rsidR="001C3A75" w:rsidRDefault="001C3A75" w:rsidP="001C3A7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Prior learning assessment (attachment J) </w:t>
      </w:r>
    </w:p>
    <w:p w14:paraId="563138B5" w14:textId="3959660D" w:rsidR="00A56747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being discussed in Topeka. </w:t>
      </w:r>
    </w:p>
    <w:p w14:paraId="21541AED" w14:textId="5F1E9FF8" w:rsidR="00A56747" w:rsidRPr="00A56747" w:rsidRDefault="00A56747" w:rsidP="00A567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Crawford – KBOR is pushing hard for this.  Up to 60 credit hours.  Credential based could benefit for them.  Crawford believes 60 is too much.</w:t>
      </w:r>
    </w:p>
    <w:p w14:paraId="4A7BC837" w14:textId="77777777" w:rsidR="001C3A75" w:rsidRDefault="001C3A75" w:rsidP="001C3A7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Faculty senate appointments to university committees </w:t>
      </w:r>
    </w:p>
    <w:p w14:paraId="35ACC296" w14:textId="3FB1C15E" w:rsidR="00A56747" w:rsidRPr="001C3A75" w:rsidRDefault="00A56747" w:rsidP="00A56747">
      <w:pPr>
        <w:widowControl w:val="0"/>
        <w:numPr>
          <w:ilvl w:val="2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Donnelly will be emailing faculty.</w:t>
      </w:r>
    </w:p>
    <w:p w14:paraId="09BCC49E" w14:textId="77777777" w:rsidR="001C3A75" w:rsidRDefault="001C3A75" w:rsidP="001C3A7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Nominations for Faculty Senate President Elect and Secretary (AY 2014/2015) </w:t>
      </w:r>
    </w:p>
    <w:p w14:paraId="0CE6075F" w14:textId="6FB56FF9" w:rsidR="00F66DCE" w:rsidRPr="001C3A75" w:rsidRDefault="00F66DCE" w:rsidP="00F66D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 </w:t>
      </w:r>
      <w:r>
        <w:rPr>
          <w:rFonts w:ascii="Times New Roman" w:hAnsi="Times New Roman" w:cs="Times New Roman"/>
          <w:b/>
        </w:rPr>
        <w:tab/>
      </w:r>
      <w:r w:rsidR="0034184E">
        <w:rPr>
          <w:rFonts w:ascii="Times New Roman" w:hAnsi="Times New Roman" w:cs="Times New Roman"/>
          <w:b/>
        </w:rPr>
        <w:t>Other –</w:t>
      </w:r>
      <w:r w:rsidR="00367809">
        <w:rPr>
          <w:rFonts w:ascii="Times New Roman" w:hAnsi="Times New Roman" w:cs="Times New Roman"/>
          <w:b/>
        </w:rPr>
        <w:t xml:space="preserve"> General Educat</w:t>
      </w:r>
      <w:r w:rsidR="0034184E">
        <w:rPr>
          <w:rFonts w:ascii="Times New Roman" w:hAnsi="Times New Roman" w:cs="Times New Roman"/>
          <w:b/>
        </w:rPr>
        <w:t xml:space="preserve">ion </w:t>
      </w:r>
      <w:r w:rsidR="00367809">
        <w:rPr>
          <w:rFonts w:ascii="Times New Roman" w:hAnsi="Times New Roman" w:cs="Times New Roman"/>
          <w:b/>
        </w:rPr>
        <w:t>Curricular</w:t>
      </w:r>
      <w:r w:rsidR="0034184E">
        <w:rPr>
          <w:rFonts w:ascii="Times New Roman" w:hAnsi="Times New Roman" w:cs="Times New Roman"/>
          <w:b/>
        </w:rPr>
        <w:t xml:space="preserve"> Change </w:t>
      </w:r>
      <w:r>
        <w:rPr>
          <w:rFonts w:ascii="Times New Roman" w:hAnsi="Times New Roman" w:cs="Times New Roman"/>
          <w:b/>
        </w:rPr>
        <w:t>Capping credit for degrees.  It was 124 and brought down to 120 minimum.</w:t>
      </w:r>
    </w:p>
    <w:p w14:paraId="72C22083" w14:textId="77777777" w:rsidR="00367809" w:rsidRDefault="00367809" w:rsidP="00F66D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  <w:b/>
        </w:rPr>
      </w:pPr>
    </w:p>
    <w:p w14:paraId="1CC9EC5E" w14:textId="65B8D5D4" w:rsidR="0034184E" w:rsidRDefault="0034184E" w:rsidP="001C3A7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Rackaway – </w:t>
      </w:r>
      <w:r w:rsidR="00367809">
        <w:rPr>
          <w:rFonts w:ascii="Times New Roman" w:hAnsi="Times New Roman" w:cs="Times New Roman"/>
          <w:b/>
        </w:rPr>
        <w:t>academic council/provosts council</w:t>
      </w:r>
      <w:r>
        <w:rPr>
          <w:rFonts w:ascii="Times New Roman" w:hAnsi="Times New Roman" w:cs="Times New Roman"/>
          <w:b/>
        </w:rPr>
        <w:t xml:space="preserve"> committee will meet tomorrow</w:t>
      </w:r>
    </w:p>
    <w:p w14:paraId="3B09A74C" w14:textId="77777777" w:rsidR="00367809" w:rsidRPr="0006084A" w:rsidRDefault="0034184E" w:rsidP="00367809">
      <w:pPr>
        <w:rPr>
          <w:rFonts w:ascii="Times New Roman" w:hAnsi="Times New Roman" w:cs="Times New Roman"/>
        </w:rPr>
      </w:pPr>
      <w:r w:rsidRPr="0006084A">
        <w:rPr>
          <w:rFonts w:ascii="Times New Roman" w:hAnsi="Times New Roman" w:cs="Times New Roman"/>
          <w:b/>
        </w:rPr>
        <w:tab/>
      </w:r>
      <w:r w:rsidR="00367809" w:rsidRPr="0006084A">
        <w:rPr>
          <w:rFonts w:ascii="Times New Roman" w:hAnsi="Times New Roman" w:cs="Times New Roman"/>
        </w:rPr>
        <w:t>Questions for Faculty Senate regarding General Education revision</w:t>
      </w:r>
    </w:p>
    <w:p w14:paraId="7C63E7EC" w14:textId="77777777" w:rsidR="00367809" w:rsidRPr="0006084A" w:rsidRDefault="00367809" w:rsidP="0036780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06084A">
        <w:rPr>
          <w:rFonts w:ascii="Times New Roman" w:hAnsi="Times New Roman" w:cs="Times New Roman"/>
        </w:rPr>
        <w:t>What does our current general education program do best for our students?</w:t>
      </w:r>
    </w:p>
    <w:p w14:paraId="1FC5365B" w14:textId="77777777" w:rsidR="00367809" w:rsidRPr="0006084A" w:rsidRDefault="00367809" w:rsidP="0036780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06084A">
        <w:rPr>
          <w:rFonts w:ascii="Times New Roman" w:hAnsi="Times New Roman" w:cs="Times New Roman"/>
        </w:rPr>
        <w:t>What are the elements of our current general education program you think most need improvement?</w:t>
      </w:r>
    </w:p>
    <w:p w14:paraId="6BC31101" w14:textId="77777777" w:rsidR="00367809" w:rsidRPr="0006084A" w:rsidRDefault="00367809" w:rsidP="0036780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06084A">
        <w:rPr>
          <w:rFonts w:ascii="Times New Roman" w:hAnsi="Times New Roman" w:cs="Times New Roman"/>
        </w:rPr>
        <w:t>What are the characteristics a student who has completed a quality general education program should evince?</w:t>
      </w:r>
    </w:p>
    <w:p w14:paraId="35704C4C" w14:textId="77777777" w:rsidR="00367809" w:rsidRPr="0006084A" w:rsidRDefault="00367809" w:rsidP="0036780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06084A">
        <w:rPr>
          <w:rFonts w:ascii="Times New Roman" w:hAnsi="Times New Roman" w:cs="Times New Roman"/>
        </w:rPr>
        <w:t>What portion of a student’s time at a university should be taken up with general education?</w:t>
      </w:r>
    </w:p>
    <w:p w14:paraId="29CFA4B0" w14:textId="77777777" w:rsidR="001C3A75" w:rsidRDefault="001C3A75" w:rsidP="001C3A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1C3A75">
        <w:rPr>
          <w:rFonts w:ascii="Times New Roman" w:hAnsi="Times New Roman" w:cs="Times New Roman"/>
          <w:b/>
        </w:rPr>
        <w:t xml:space="preserve">Adjournment </w:t>
      </w:r>
    </w:p>
    <w:p w14:paraId="697D8DE4" w14:textId="5925206C" w:rsidR="006208F6" w:rsidRPr="001C3A75" w:rsidRDefault="006208F6" w:rsidP="0062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Motioned Kathleen </w:t>
      </w:r>
      <w:r w:rsidR="00BF7F68">
        <w:rPr>
          <w:rFonts w:ascii="Times New Roman" w:hAnsi="Times New Roman" w:cs="Times New Roman"/>
          <w:b/>
        </w:rPr>
        <w:t xml:space="preserve">Sanders </w:t>
      </w:r>
      <w:r>
        <w:rPr>
          <w:rFonts w:ascii="Times New Roman" w:hAnsi="Times New Roman" w:cs="Times New Roman"/>
          <w:b/>
        </w:rPr>
        <w:t>and seconded Lori</w:t>
      </w:r>
      <w:r w:rsidR="00BF7F68">
        <w:rPr>
          <w:rFonts w:ascii="Times New Roman" w:hAnsi="Times New Roman" w:cs="Times New Roman"/>
          <w:b/>
        </w:rPr>
        <w:t xml:space="preserve"> Cook-Benjamin</w:t>
      </w:r>
    </w:p>
    <w:p w14:paraId="1DEDABC3" w14:textId="77777777" w:rsidR="001C01B3" w:rsidRPr="001C3A75" w:rsidRDefault="001C01B3">
      <w:pPr>
        <w:rPr>
          <w:b/>
        </w:rPr>
      </w:pPr>
    </w:p>
    <w:sectPr w:rsidR="001C01B3" w:rsidRPr="001C3A75" w:rsidSect="001C3A75">
      <w:pgSz w:w="12240" w:h="15840"/>
      <w:pgMar w:top="1440" w:right="72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CD38AF"/>
    <w:multiLevelType w:val="hybridMultilevel"/>
    <w:tmpl w:val="BA90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63AC"/>
    <w:multiLevelType w:val="hybridMultilevel"/>
    <w:tmpl w:val="C556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4622"/>
    <w:multiLevelType w:val="hybridMultilevel"/>
    <w:tmpl w:val="F64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75"/>
    <w:rsid w:val="0006084A"/>
    <w:rsid w:val="00062209"/>
    <w:rsid w:val="000F2CCA"/>
    <w:rsid w:val="001A0648"/>
    <w:rsid w:val="001B4CD6"/>
    <w:rsid w:val="001C01B3"/>
    <w:rsid w:val="001C3A75"/>
    <w:rsid w:val="0026663A"/>
    <w:rsid w:val="0028525F"/>
    <w:rsid w:val="003165C0"/>
    <w:rsid w:val="0034184E"/>
    <w:rsid w:val="00367809"/>
    <w:rsid w:val="00482412"/>
    <w:rsid w:val="0049736E"/>
    <w:rsid w:val="00601432"/>
    <w:rsid w:val="00610AFF"/>
    <w:rsid w:val="006208F6"/>
    <w:rsid w:val="00655BCC"/>
    <w:rsid w:val="007C62D6"/>
    <w:rsid w:val="008804D4"/>
    <w:rsid w:val="009E4D45"/>
    <w:rsid w:val="00A23F0D"/>
    <w:rsid w:val="00A30C3E"/>
    <w:rsid w:val="00A56747"/>
    <w:rsid w:val="00B02D8D"/>
    <w:rsid w:val="00B91958"/>
    <w:rsid w:val="00BF7F68"/>
    <w:rsid w:val="00D26542"/>
    <w:rsid w:val="00DC779E"/>
    <w:rsid w:val="00DD36C4"/>
    <w:rsid w:val="00E137DD"/>
    <w:rsid w:val="00E44B11"/>
    <w:rsid w:val="00E46FDA"/>
    <w:rsid w:val="00E852F7"/>
    <w:rsid w:val="00ED44D3"/>
    <w:rsid w:val="00F3601E"/>
    <w:rsid w:val="00F66DCE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3EC2"/>
  <w14:defaultImageDpi w14:val="300"/>
  <w15:docId w15:val="{0D2C6462-F358-4913-8E98-E5440D3A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808</Words>
  <Characters>4609</Characters>
  <Application>Microsoft Office Word</Application>
  <DocSecurity>0</DocSecurity>
  <Lines>38</Lines>
  <Paragraphs>10</Paragraphs>
  <ScaleCrop>false</ScaleCrop>
  <Company>FHSU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Hays State University</dc:creator>
  <cp:keywords/>
  <dc:description/>
  <cp:lastModifiedBy>Steven Donnelly</cp:lastModifiedBy>
  <cp:revision>37</cp:revision>
  <dcterms:created xsi:type="dcterms:W3CDTF">2014-02-03T20:47:00Z</dcterms:created>
  <dcterms:modified xsi:type="dcterms:W3CDTF">2014-02-26T21:36:00Z</dcterms:modified>
</cp:coreProperties>
</file>