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15B55" w14:textId="77777777" w:rsidR="006B61D0" w:rsidRPr="00F002CE" w:rsidRDefault="00F002CE" w:rsidP="003F056F">
      <w:pPr>
        <w:ind w:left="328" w:right="-20"/>
        <w:jc w:val="center"/>
        <w:rPr>
          <w:b/>
          <w:color w:val="231F21"/>
          <w:sz w:val="28"/>
          <w:szCs w:val="28"/>
          <w:u w:val="single"/>
        </w:rPr>
      </w:pPr>
      <w:r w:rsidRPr="00F002CE">
        <w:rPr>
          <w:b/>
          <w:i/>
          <w:color w:val="231F21"/>
          <w:sz w:val="28"/>
          <w:szCs w:val="28"/>
          <w:u w:val="single"/>
        </w:rPr>
        <w:t>Curriculum Vitae</w:t>
      </w:r>
      <w:r w:rsidRPr="00F002CE">
        <w:rPr>
          <w:b/>
          <w:color w:val="231F21"/>
          <w:sz w:val="28"/>
          <w:szCs w:val="28"/>
          <w:u w:val="single"/>
        </w:rPr>
        <w:t xml:space="preserve"> of</w:t>
      </w:r>
      <w:r w:rsidR="00424A2E" w:rsidRPr="00F002CE">
        <w:rPr>
          <w:b/>
          <w:color w:val="231F21"/>
          <w:sz w:val="28"/>
          <w:szCs w:val="28"/>
          <w:u w:val="single"/>
        </w:rPr>
        <w:t xml:space="preserve"> </w:t>
      </w:r>
      <w:r w:rsidR="006B61D0" w:rsidRPr="00F002CE">
        <w:rPr>
          <w:b/>
          <w:color w:val="231F21"/>
          <w:sz w:val="28"/>
          <w:szCs w:val="28"/>
          <w:u w:val="single"/>
        </w:rPr>
        <w:t>Robert A. Lloyd</w:t>
      </w:r>
    </w:p>
    <w:p w14:paraId="2BD987AC" w14:textId="7ADCDFA7" w:rsidR="00F002CE" w:rsidRDefault="00F002CE" w:rsidP="003F056F">
      <w:pPr>
        <w:ind w:left="2260"/>
        <w:rPr>
          <w:sz w:val="24"/>
          <w:szCs w:val="24"/>
        </w:rPr>
      </w:pPr>
    </w:p>
    <w:p w14:paraId="5336A960" w14:textId="1250C7D1" w:rsidR="00F002CE" w:rsidRDefault="005127C3" w:rsidP="003F056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</w:t>
      </w:r>
      <w:r w:rsidR="00F002CE">
        <w:rPr>
          <w:b/>
          <w:sz w:val="24"/>
          <w:szCs w:val="24"/>
        </w:rPr>
        <w:t xml:space="preserve"> INFORMATION</w:t>
      </w:r>
      <w:r w:rsidR="003615C3" w:rsidRPr="003615C3">
        <w:rPr>
          <w:noProof/>
        </w:rPr>
        <w:t xml:space="preserve"> </w:t>
      </w:r>
    </w:p>
    <w:p w14:paraId="730CA42F" w14:textId="0B678439" w:rsidR="00337791" w:rsidRDefault="00F002CE" w:rsidP="006462CC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37791">
        <w:rPr>
          <w:sz w:val="24"/>
          <w:szCs w:val="24"/>
        </w:rPr>
        <w:t>(</w:t>
      </w:r>
      <w:r w:rsidR="005D5F11">
        <w:rPr>
          <w:sz w:val="24"/>
          <w:szCs w:val="24"/>
        </w:rPr>
        <w:t>785) 628-4329</w:t>
      </w:r>
    </w:p>
    <w:p w14:paraId="470396E2" w14:textId="3F8CEEB6" w:rsidR="005D5F11" w:rsidRDefault="005127C3" w:rsidP="003F056F">
      <w:pPr>
        <w:ind w:firstLine="720"/>
        <w:rPr>
          <w:sz w:val="24"/>
          <w:szCs w:val="24"/>
        </w:rPr>
      </w:pPr>
      <w:r>
        <w:rPr>
          <w:sz w:val="24"/>
          <w:szCs w:val="24"/>
        </w:rPr>
        <w:t>600 Park Street</w:t>
      </w:r>
      <w:r w:rsidR="005D5F11">
        <w:rPr>
          <w:sz w:val="24"/>
          <w:szCs w:val="24"/>
        </w:rPr>
        <w:t>, Hays, KS  67601</w:t>
      </w:r>
    </w:p>
    <w:p w14:paraId="6FC04706" w14:textId="25E26858" w:rsidR="00337791" w:rsidRPr="005127C3" w:rsidRDefault="00337791" w:rsidP="003F056F">
      <w:pPr>
        <w:ind w:firstLine="720"/>
        <w:rPr>
          <w:b/>
          <w:color w:val="4069EC"/>
          <w:sz w:val="24"/>
          <w:szCs w:val="24"/>
        </w:rPr>
      </w:pPr>
      <w:r w:rsidRPr="005127C3">
        <w:rPr>
          <w:b/>
          <w:color w:val="4069EC"/>
          <w:sz w:val="24"/>
          <w:szCs w:val="24"/>
        </w:rPr>
        <w:t>ralloyd@fhsu.edu</w:t>
      </w:r>
    </w:p>
    <w:p w14:paraId="3E7192BD" w14:textId="7A52C9C9" w:rsidR="00F002CE" w:rsidRDefault="00F002CE" w:rsidP="003F056F">
      <w:pPr>
        <w:rPr>
          <w:sz w:val="24"/>
          <w:szCs w:val="24"/>
        </w:rPr>
      </w:pPr>
    </w:p>
    <w:p w14:paraId="26172352" w14:textId="5C061894" w:rsidR="00F002CE" w:rsidRDefault="00F002CE" w:rsidP="003F056F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p w14:paraId="60B2BF47" w14:textId="77777777" w:rsidR="00F002CE" w:rsidRDefault="00F002CE" w:rsidP="003F056F">
      <w:pPr>
        <w:rPr>
          <w:sz w:val="24"/>
          <w:szCs w:val="24"/>
        </w:rPr>
      </w:pPr>
      <w:r>
        <w:rPr>
          <w:sz w:val="24"/>
          <w:szCs w:val="24"/>
          <w:u w:val="single"/>
        </w:rPr>
        <w:t>George Fox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Newberg, OR</w:t>
      </w:r>
    </w:p>
    <w:p w14:paraId="4460F35D" w14:textId="77777777" w:rsidR="00F002CE" w:rsidRDefault="00F002CE" w:rsidP="003F056F">
      <w:pPr>
        <w:rPr>
          <w:sz w:val="24"/>
          <w:szCs w:val="24"/>
        </w:rPr>
      </w:pPr>
      <w:r>
        <w:rPr>
          <w:sz w:val="24"/>
          <w:szCs w:val="24"/>
        </w:rPr>
        <w:t>Doctor</w:t>
      </w:r>
      <w:r w:rsidR="001037D8">
        <w:rPr>
          <w:sz w:val="24"/>
          <w:szCs w:val="24"/>
        </w:rPr>
        <w:t>ate of Business Administration</w:t>
      </w:r>
      <w:r w:rsidR="00A6504D">
        <w:rPr>
          <w:sz w:val="24"/>
          <w:szCs w:val="24"/>
        </w:rPr>
        <w:t xml:space="preserve"> (Management)</w:t>
      </w:r>
    </w:p>
    <w:p w14:paraId="56651831" w14:textId="21768CD9" w:rsidR="00226F29" w:rsidRDefault="00226F29" w:rsidP="003F056F">
      <w:pPr>
        <w:rPr>
          <w:sz w:val="24"/>
          <w:szCs w:val="24"/>
        </w:rPr>
      </w:pPr>
    </w:p>
    <w:p w14:paraId="7F5DEEBB" w14:textId="438AF16D" w:rsidR="00F002CE" w:rsidRDefault="00F002CE" w:rsidP="003F056F">
      <w:pPr>
        <w:rPr>
          <w:sz w:val="24"/>
          <w:szCs w:val="24"/>
        </w:rPr>
      </w:pPr>
      <w:r w:rsidRPr="00F002CE">
        <w:rPr>
          <w:sz w:val="24"/>
          <w:szCs w:val="24"/>
          <w:u w:val="single"/>
        </w:rPr>
        <w:t>Fort Hays State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Hays, KS</w:t>
      </w:r>
    </w:p>
    <w:p w14:paraId="519C8174" w14:textId="727DBC36" w:rsidR="00F002CE" w:rsidRDefault="00F002CE" w:rsidP="003F056F">
      <w:pPr>
        <w:rPr>
          <w:sz w:val="24"/>
          <w:szCs w:val="24"/>
        </w:rPr>
      </w:pPr>
      <w:r>
        <w:rPr>
          <w:sz w:val="24"/>
          <w:szCs w:val="24"/>
        </w:rPr>
        <w:t>Master’s in Business Administration</w:t>
      </w:r>
    </w:p>
    <w:p w14:paraId="7C1F335A" w14:textId="4B17C9CC" w:rsidR="00F002CE" w:rsidRDefault="00F002CE" w:rsidP="003F056F">
      <w:pPr>
        <w:rPr>
          <w:sz w:val="24"/>
          <w:szCs w:val="24"/>
        </w:rPr>
      </w:pPr>
      <w:r>
        <w:rPr>
          <w:sz w:val="24"/>
          <w:szCs w:val="24"/>
        </w:rPr>
        <w:t>Concentration: Management</w:t>
      </w:r>
    </w:p>
    <w:p w14:paraId="5401F955" w14:textId="72EAF751" w:rsidR="00F002CE" w:rsidRDefault="00F002CE" w:rsidP="003F056F">
      <w:pPr>
        <w:rPr>
          <w:sz w:val="24"/>
          <w:szCs w:val="24"/>
        </w:rPr>
      </w:pPr>
    </w:p>
    <w:p w14:paraId="6AC7129C" w14:textId="0D23166D" w:rsidR="00F002CE" w:rsidRDefault="00F002CE" w:rsidP="003F056F">
      <w:pPr>
        <w:rPr>
          <w:sz w:val="24"/>
          <w:szCs w:val="24"/>
        </w:rPr>
      </w:pPr>
      <w:r w:rsidRPr="00F002CE">
        <w:rPr>
          <w:sz w:val="24"/>
          <w:szCs w:val="24"/>
          <w:u w:val="single"/>
        </w:rPr>
        <w:t>Fort Hays State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Hays, KS</w:t>
      </w:r>
    </w:p>
    <w:p w14:paraId="7221D79D" w14:textId="77777777" w:rsidR="00F002CE" w:rsidRDefault="006374F1" w:rsidP="003F056F">
      <w:pPr>
        <w:ind w:right="850"/>
        <w:rPr>
          <w:sz w:val="24"/>
          <w:szCs w:val="24"/>
        </w:rPr>
      </w:pPr>
      <w:r>
        <w:rPr>
          <w:sz w:val="24"/>
          <w:szCs w:val="24"/>
        </w:rPr>
        <w:t>B</w:t>
      </w:r>
      <w:r w:rsidR="00F002CE">
        <w:rPr>
          <w:sz w:val="24"/>
          <w:szCs w:val="24"/>
        </w:rPr>
        <w:t>achelor of Arts,</w:t>
      </w:r>
      <w:r w:rsidR="00C7725F">
        <w:rPr>
          <w:sz w:val="24"/>
          <w:szCs w:val="24"/>
        </w:rPr>
        <w:t xml:space="preserve"> </w:t>
      </w:r>
      <w:r w:rsidR="00C7725F" w:rsidRPr="00C7725F">
        <w:rPr>
          <w:i/>
          <w:sz w:val="24"/>
          <w:szCs w:val="24"/>
        </w:rPr>
        <w:t>Cum Laude</w:t>
      </w:r>
    </w:p>
    <w:p w14:paraId="1759A670" w14:textId="77777777" w:rsidR="00D54A1C" w:rsidRDefault="00F002CE" w:rsidP="003F056F">
      <w:pPr>
        <w:ind w:right="850"/>
        <w:rPr>
          <w:sz w:val="24"/>
          <w:szCs w:val="24"/>
        </w:rPr>
      </w:pPr>
      <w:r>
        <w:rPr>
          <w:sz w:val="24"/>
          <w:szCs w:val="24"/>
        </w:rPr>
        <w:t>Major</w:t>
      </w:r>
      <w:r w:rsidR="00CB54D9">
        <w:rPr>
          <w:sz w:val="24"/>
          <w:szCs w:val="24"/>
        </w:rPr>
        <w:t>: Spanish</w:t>
      </w:r>
    </w:p>
    <w:p w14:paraId="6552C8AA" w14:textId="1C99014B" w:rsidR="00D54A1C" w:rsidRDefault="00D54A1C" w:rsidP="003F056F">
      <w:pPr>
        <w:spacing w:line="280" w:lineRule="exact"/>
        <w:rPr>
          <w:sz w:val="28"/>
          <w:szCs w:val="28"/>
        </w:rPr>
      </w:pPr>
    </w:p>
    <w:p w14:paraId="33E90184" w14:textId="4B4A1FF4" w:rsidR="00F002CE" w:rsidRDefault="00F002CE" w:rsidP="003F056F">
      <w:pPr>
        <w:rPr>
          <w:sz w:val="24"/>
          <w:szCs w:val="24"/>
        </w:rPr>
      </w:pPr>
      <w:r w:rsidRPr="00F002CE">
        <w:rPr>
          <w:sz w:val="24"/>
          <w:szCs w:val="24"/>
          <w:u w:val="single"/>
        </w:rPr>
        <w:t>Fort Hays State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Hays, KS</w:t>
      </w:r>
    </w:p>
    <w:p w14:paraId="0CEC040A" w14:textId="77777777" w:rsidR="00F002CE" w:rsidRDefault="00F002CE" w:rsidP="003F056F">
      <w:pPr>
        <w:ind w:right="850"/>
        <w:rPr>
          <w:sz w:val="24"/>
          <w:szCs w:val="24"/>
        </w:rPr>
      </w:pPr>
      <w:r w:rsidRPr="00F002CE">
        <w:rPr>
          <w:sz w:val="24"/>
          <w:szCs w:val="24"/>
        </w:rPr>
        <w:t>B</w:t>
      </w:r>
      <w:r>
        <w:rPr>
          <w:sz w:val="24"/>
          <w:szCs w:val="24"/>
        </w:rPr>
        <w:t xml:space="preserve">achelor of Business Administration, </w:t>
      </w:r>
      <w:r w:rsidR="00C7725F" w:rsidRPr="00C7725F">
        <w:rPr>
          <w:i/>
          <w:sz w:val="24"/>
          <w:szCs w:val="24"/>
        </w:rPr>
        <w:t>Cum Laude</w:t>
      </w:r>
    </w:p>
    <w:p w14:paraId="5563BA5D" w14:textId="2CFC40B6" w:rsidR="00F002CE" w:rsidRDefault="00F002CE" w:rsidP="003F056F">
      <w:pPr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>Major: Management</w:t>
      </w:r>
    </w:p>
    <w:p w14:paraId="6DF16D9B" w14:textId="77777777" w:rsidR="00AC3D02" w:rsidRDefault="00AC3D02" w:rsidP="003F056F">
      <w:pPr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AC3D02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206BBC2" w14:textId="77777777" w:rsidR="00EC3DA2" w:rsidRDefault="00EC3DA2" w:rsidP="003F056F">
      <w:pPr>
        <w:spacing w:line="28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AREAS OF EXPERTISE</w:t>
      </w:r>
    </w:p>
    <w:p w14:paraId="375DE369" w14:textId="675D780E" w:rsidR="00EC3DA2" w:rsidRDefault="00EC3DA2" w:rsidP="003F056F">
      <w:pPr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>Management</w:t>
      </w:r>
    </w:p>
    <w:p w14:paraId="27E9F622" w14:textId="461A022D" w:rsidR="00EC3DA2" w:rsidRPr="00AC3D02" w:rsidRDefault="00EC3DA2" w:rsidP="003F056F">
      <w:pPr>
        <w:spacing w:line="280" w:lineRule="exact"/>
        <w:rPr>
          <w:sz w:val="28"/>
          <w:szCs w:val="28"/>
        </w:rPr>
      </w:pPr>
    </w:p>
    <w:p w14:paraId="559438AA" w14:textId="112BC223" w:rsidR="00C7725F" w:rsidRDefault="004B0CA7" w:rsidP="003F056F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CEB1C8F" wp14:editId="1108FA0F">
            <wp:simplePos x="0" y="0"/>
            <wp:positionH relativeFrom="leftMargin">
              <wp:posOffset>485775</wp:posOffset>
            </wp:positionH>
            <wp:positionV relativeFrom="paragraph">
              <wp:posOffset>247015</wp:posOffset>
            </wp:positionV>
            <wp:extent cx="357447" cy="40957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7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25F">
        <w:rPr>
          <w:b/>
          <w:sz w:val="24"/>
          <w:szCs w:val="24"/>
        </w:rPr>
        <w:t>COURSES TAUGHT</w:t>
      </w:r>
    </w:p>
    <w:p w14:paraId="324EA215" w14:textId="5040356C" w:rsidR="004B0CA7" w:rsidRDefault="004B0CA7" w:rsidP="003F056F">
      <w:pPr>
        <w:rPr>
          <w:sz w:val="24"/>
          <w:szCs w:val="24"/>
        </w:rPr>
      </w:pPr>
    </w:p>
    <w:p w14:paraId="0DACCEAF" w14:textId="77777777" w:rsidR="006462CC" w:rsidRDefault="004B0CA7" w:rsidP="003F056F">
      <w:pPr>
        <w:rPr>
          <w:sz w:val="24"/>
          <w:szCs w:val="24"/>
        </w:rPr>
      </w:pPr>
      <w:r>
        <w:rPr>
          <w:sz w:val="24"/>
          <w:szCs w:val="24"/>
        </w:rPr>
        <w:t>FORT HAYS</w:t>
      </w:r>
      <w:r w:rsidR="00966955">
        <w:rPr>
          <w:sz w:val="24"/>
          <w:szCs w:val="24"/>
        </w:rPr>
        <w:t xml:space="preserve"> STATE UNIVERSITY</w:t>
      </w:r>
    </w:p>
    <w:p w14:paraId="3981B4E4" w14:textId="77777777" w:rsidR="004B0CA7" w:rsidRPr="004B0CA7" w:rsidRDefault="004B0CA7" w:rsidP="003F056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6CBCC62" wp14:editId="136C9915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5953125" cy="10096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0553D6" w14:textId="77777777" w:rsidR="004B0CA7" w:rsidRDefault="004B0CA7" w:rsidP="003F056F">
      <w:pPr>
        <w:rPr>
          <w:b/>
          <w:sz w:val="24"/>
          <w:szCs w:val="24"/>
        </w:rPr>
      </w:pPr>
    </w:p>
    <w:p w14:paraId="276E1DBF" w14:textId="77777777" w:rsidR="004B0CA7" w:rsidRDefault="004B0CA7" w:rsidP="003F056F">
      <w:pPr>
        <w:rPr>
          <w:sz w:val="24"/>
          <w:szCs w:val="24"/>
        </w:rPr>
      </w:pPr>
    </w:p>
    <w:p w14:paraId="4677FC88" w14:textId="77777777" w:rsidR="004B0CA7" w:rsidRDefault="004B0CA7" w:rsidP="003F056F">
      <w:pPr>
        <w:rPr>
          <w:sz w:val="24"/>
          <w:szCs w:val="24"/>
        </w:rPr>
      </w:pPr>
    </w:p>
    <w:p w14:paraId="041FC693" w14:textId="77777777" w:rsidR="004B0CA7" w:rsidRDefault="004B0CA7" w:rsidP="003F056F">
      <w:pPr>
        <w:rPr>
          <w:sz w:val="24"/>
          <w:szCs w:val="24"/>
        </w:rPr>
      </w:pPr>
    </w:p>
    <w:p w14:paraId="5211AEB9" w14:textId="77777777" w:rsidR="004B0CA7" w:rsidRDefault="004B0CA7" w:rsidP="003F056F">
      <w:pPr>
        <w:rPr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48396710" wp14:editId="5D339FA3">
            <wp:simplePos x="0" y="0"/>
            <wp:positionH relativeFrom="column">
              <wp:posOffset>-466090</wp:posOffset>
            </wp:positionH>
            <wp:positionV relativeFrom="paragraph">
              <wp:posOffset>131445</wp:posOffset>
            </wp:positionV>
            <wp:extent cx="414758" cy="447675"/>
            <wp:effectExtent l="0" t="0" r="444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58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68C754" w14:textId="77777777" w:rsidR="004B0CA7" w:rsidRDefault="004B0CA7" w:rsidP="003F056F">
      <w:pPr>
        <w:rPr>
          <w:sz w:val="24"/>
          <w:szCs w:val="24"/>
        </w:rPr>
      </w:pPr>
      <w:r>
        <w:rPr>
          <w:sz w:val="24"/>
          <w:szCs w:val="24"/>
        </w:rPr>
        <w:t>BETHEL COLLEGE</w:t>
      </w:r>
    </w:p>
    <w:p w14:paraId="4DB38601" w14:textId="77777777" w:rsidR="004B0CA7" w:rsidRDefault="004B0CA7" w:rsidP="003F056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0800D5A" wp14:editId="6B8D071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17716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28BFCF" w14:textId="77777777" w:rsidR="004B0CA7" w:rsidRDefault="004B0CA7" w:rsidP="003F056F">
      <w:pPr>
        <w:rPr>
          <w:sz w:val="24"/>
          <w:szCs w:val="24"/>
        </w:rPr>
      </w:pPr>
    </w:p>
    <w:p w14:paraId="6553542B" w14:textId="77777777" w:rsidR="004B0CA7" w:rsidRDefault="004B0CA7" w:rsidP="003F056F">
      <w:pPr>
        <w:rPr>
          <w:sz w:val="24"/>
          <w:szCs w:val="24"/>
        </w:rPr>
      </w:pPr>
    </w:p>
    <w:p w14:paraId="48D0EC15" w14:textId="77777777" w:rsidR="004B0CA7" w:rsidRDefault="004B0CA7" w:rsidP="003F056F">
      <w:pPr>
        <w:rPr>
          <w:sz w:val="24"/>
          <w:szCs w:val="24"/>
        </w:rPr>
      </w:pPr>
    </w:p>
    <w:p w14:paraId="11FDC224" w14:textId="77777777" w:rsidR="004B0CA7" w:rsidRDefault="004B0CA7" w:rsidP="003F056F">
      <w:pPr>
        <w:rPr>
          <w:sz w:val="24"/>
          <w:szCs w:val="24"/>
        </w:rPr>
      </w:pPr>
    </w:p>
    <w:p w14:paraId="4F0D90C1" w14:textId="77777777" w:rsidR="004B0CA7" w:rsidRPr="004B0CA7" w:rsidRDefault="004B0CA7" w:rsidP="003F056F">
      <w:pPr>
        <w:rPr>
          <w:sz w:val="24"/>
          <w:szCs w:val="24"/>
        </w:rPr>
      </w:pPr>
    </w:p>
    <w:p w14:paraId="5677265C" w14:textId="77777777" w:rsidR="004B0CA7" w:rsidRDefault="004B0CA7" w:rsidP="003F056F">
      <w:pPr>
        <w:rPr>
          <w:b/>
          <w:sz w:val="24"/>
          <w:szCs w:val="24"/>
        </w:rPr>
      </w:pPr>
    </w:p>
    <w:p w14:paraId="340786FE" w14:textId="77777777" w:rsidR="004B0CA7" w:rsidRDefault="004B0CA7" w:rsidP="003F056F">
      <w:pPr>
        <w:rPr>
          <w:b/>
          <w:sz w:val="24"/>
          <w:szCs w:val="24"/>
        </w:rPr>
      </w:pPr>
    </w:p>
    <w:p w14:paraId="1FD28382" w14:textId="77777777" w:rsidR="004B0CA7" w:rsidRDefault="004B0CA7" w:rsidP="003F056F">
      <w:pPr>
        <w:rPr>
          <w:b/>
          <w:sz w:val="24"/>
          <w:szCs w:val="24"/>
        </w:rPr>
      </w:pPr>
    </w:p>
    <w:p w14:paraId="6A0BE5C5" w14:textId="77777777" w:rsidR="004B0CA7" w:rsidRDefault="004B0CA7" w:rsidP="00EC3DA2">
      <w:pPr>
        <w:rPr>
          <w:b/>
          <w:sz w:val="24"/>
          <w:szCs w:val="24"/>
        </w:rPr>
      </w:pPr>
    </w:p>
    <w:p w14:paraId="657AA4B6" w14:textId="77777777" w:rsidR="00EC3DA2" w:rsidRDefault="00EC3DA2" w:rsidP="00EC3DA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DATE OF APPOINTMENT TO FHSU FACULTY</w:t>
      </w:r>
    </w:p>
    <w:p w14:paraId="2D0DB468" w14:textId="5630ADDA" w:rsidR="00EC3DA2" w:rsidRDefault="00823999" w:rsidP="00EC3DA2">
      <w:pPr>
        <w:rPr>
          <w:sz w:val="24"/>
          <w:szCs w:val="24"/>
        </w:rPr>
      </w:pPr>
      <w:r>
        <w:rPr>
          <w:sz w:val="24"/>
          <w:szCs w:val="24"/>
        </w:rPr>
        <w:t xml:space="preserve">Fall </w:t>
      </w:r>
      <w:r w:rsidR="00EC3DA2">
        <w:rPr>
          <w:sz w:val="24"/>
          <w:szCs w:val="24"/>
        </w:rPr>
        <w:t>2017</w:t>
      </w:r>
    </w:p>
    <w:p w14:paraId="3D37E796" w14:textId="2F61432F" w:rsidR="00E142E6" w:rsidRDefault="00E142E6" w:rsidP="00EC3DA2">
      <w:pPr>
        <w:rPr>
          <w:sz w:val="24"/>
          <w:szCs w:val="24"/>
          <w:u w:val="single"/>
        </w:rPr>
      </w:pPr>
    </w:p>
    <w:p w14:paraId="415B24B0" w14:textId="261FA4A0" w:rsidR="00E142E6" w:rsidRPr="00E142E6" w:rsidRDefault="00E142E6" w:rsidP="00E142E6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OF TENURE AWARDED</w:t>
      </w:r>
      <w:r w:rsidR="00E82B2E">
        <w:rPr>
          <w:b/>
          <w:sz w:val="24"/>
          <w:szCs w:val="24"/>
        </w:rPr>
        <w:t xml:space="preserve"> AT FHSU</w:t>
      </w:r>
    </w:p>
    <w:p w14:paraId="61A61647" w14:textId="7180229A" w:rsidR="00E142E6" w:rsidRPr="00E142E6" w:rsidRDefault="00E142E6" w:rsidP="00EC3DA2">
      <w:pPr>
        <w:rPr>
          <w:sz w:val="24"/>
          <w:szCs w:val="24"/>
        </w:rPr>
      </w:pPr>
      <w:r>
        <w:rPr>
          <w:sz w:val="24"/>
          <w:szCs w:val="24"/>
        </w:rPr>
        <w:t>Spring 2021</w:t>
      </w:r>
    </w:p>
    <w:p w14:paraId="01CECEE7" w14:textId="77777777" w:rsidR="006462CC" w:rsidRDefault="006462CC" w:rsidP="003F056F">
      <w:pPr>
        <w:rPr>
          <w:b/>
          <w:sz w:val="24"/>
          <w:szCs w:val="24"/>
        </w:rPr>
      </w:pPr>
    </w:p>
    <w:p w14:paraId="75E43494" w14:textId="77777777" w:rsidR="00D54A1C" w:rsidRDefault="008E412D" w:rsidP="003F056F">
      <w:pPr>
        <w:rPr>
          <w:sz w:val="24"/>
          <w:szCs w:val="24"/>
        </w:rPr>
      </w:pPr>
      <w:r>
        <w:rPr>
          <w:b/>
          <w:sz w:val="24"/>
          <w:szCs w:val="24"/>
        </w:rPr>
        <w:t>PRIOR SERVICE</w:t>
      </w:r>
      <w:r w:rsidR="00D47276">
        <w:rPr>
          <w:b/>
          <w:sz w:val="24"/>
          <w:szCs w:val="24"/>
        </w:rPr>
        <w:t>:</w:t>
      </w:r>
    </w:p>
    <w:p w14:paraId="4EC2089B" w14:textId="77777777" w:rsidR="002C694D" w:rsidRDefault="006374F1" w:rsidP="003F056F">
      <w:pPr>
        <w:spacing w:line="260" w:lineRule="exact"/>
        <w:rPr>
          <w:sz w:val="24"/>
          <w:szCs w:val="24"/>
        </w:rPr>
      </w:pPr>
      <w:r w:rsidRPr="003F056F">
        <w:rPr>
          <w:sz w:val="24"/>
          <w:szCs w:val="24"/>
          <w:u w:val="single"/>
        </w:rPr>
        <w:t>Bethel College (</w:t>
      </w:r>
      <w:r w:rsidR="008E412D" w:rsidRPr="003F056F">
        <w:rPr>
          <w:sz w:val="24"/>
          <w:szCs w:val="24"/>
          <w:u w:val="single"/>
        </w:rPr>
        <w:t>Ass</w:t>
      </w:r>
      <w:r w:rsidR="00C75345" w:rsidRPr="003F056F">
        <w:rPr>
          <w:sz w:val="24"/>
          <w:szCs w:val="24"/>
          <w:u w:val="single"/>
        </w:rPr>
        <w:t>ociate</w:t>
      </w:r>
      <w:r w:rsidR="008E412D" w:rsidRPr="003F056F">
        <w:rPr>
          <w:sz w:val="24"/>
          <w:szCs w:val="24"/>
          <w:u w:val="single"/>
        </w:rPr>
        <w:t xml:space="preserve"> Professor</w:t>
      </w:r>
      <w:r w:rsidR="0006077B">
        <w:rPr>
          <w:sz w:val="24"/>
          <w:szCs w:val="24"/>
          <w:u w:val="single"/>
        </w:rPr>
        <w:t xml:space="preserve"> tenure track</w:t>
      </w:r>
      <w:r w:rsidRPr="003F056F">
        <w:rPr>
          <w:sz w:val="24"/>
          <w:szCs w:val="24"/>
          <w:u w:val="single"/>
        </w:rPr>
        <w:t>)</w:t>
      </w:r>
      <w:r w:rsidR="008E412D">
        <w:rPr>
          <w:sz w:val="24"/>
          <w:szCs w:val="24"/>
        </w:rPr>
        <w:tab/>
      </w:r>
      <w:r w:rsidR="008E412D">
        <w:rPr>
          <w:sz w:val="24"/>
          <w:szCs w:val="24"/>
        </w:rPr>
        <w:tab/>
        <w:t xml:space="preserve">          August 2013 – July 2017</w:t>
      </w:r>
    </w:p>
    <w:p w14:paraId="04D0F003" w14:textId="77777777" w:rsidR="00BC72A3" w:rsidRDefault="00BC72A3" w:rsidP="003F056F">
      <w:pPr>
        <w:rPr>
          <w:sz w:val="24"/>
          <w:szCs w:val="24"/>
        </w:rPr>
      </w:pPr>
      <w:r>
        <w:rPr>
          <w:sz w:val="24"/>
          <w:szCs w:val="24"/>
        </w:rPr>
        <w:t>Served as Inter</w:t>
      </w:r>
      <w:r w:rsidR="00A808B5">
        <w:rPr>
          <w:sz w:val="24"/>
          <w:szCs w:val="24"/>
        </w:rPr>
        <w:t>im Department Chair (2013-2014)</w:t>
      </w:r>
    </w:p>
    <w:p w14:paraId="5E94646D" w14:textId="77777777" w:rsidR="008E412D" w:rsidRPr="006374F1" w:rsidRDefault="00D47276" w:rsidP="003F056F">
      <w:pPr>
        <w:rPr>
          <w:sz w:val="24"/>
          <w:szCs w:val="24"/>
        </w:rPr>
      </w:pPr>
      <w:r w:rsidRPr="006374F1">
        <w:rPr>
          <w:sz w:val="24"/>
          <w:szCs w:val="24"/>
        </w:rPr>
        <w:t>T</w:t>
      </w:r>
      <w:r w:rsidR="002C694D" w:rsidRPr="006374F1">
        <w:rPr>
          <w:spacing w:val="-1"/>
          <w:sz w:val="24"/>
          <w:szCs w:val="24"/>
        </w:rPr>
        <w:t>aught</w:t>
      </w:r>
      <w:r w:rsidRPr="006374F1">
        <w:rPr>
          <w:spacing w:val="2"/>
          <w:sz w:val="24"/>
          <w:szCs w:val="24"/>
        </w:rPr>
        <w:t xml:space="preserve"> </w:t>
      </w:r>
      <w:r w:rsidR="00E03336" w:rsidRPr="006374F1">
        <w:rPr>
          <w:spacing w:val="2"/>
          <w:sz w:val="24"/>
          <w:szCs w:val="24"/>
        </w:rPr>
        <w:t>under</w:t>
      </w:r>
      <w:r w:rsidRPr="006374F1">
        <w:rPr>
          <w:sz w:val="24"/>
          <w:szCs w:val="24"/>
        </w:rPr>
        <w:t>gr</w:t>
      </w:r>
      <w:r w:rsidRPr="006374F1">
        <w:rPr>
          <w:spacing w:val="-2"/>
          <w:sz w:val="24"/>
          <w:szCs w:val="24"/>
        </w:rPr>
        <w:t>a</w:t>
      </w:r>
      <w:r w:rsidRPr="006374F1">
        <w:rPr>
          <w:sz w:val="24"/>
          <w:szCs w:val="24"/>
        </w:rPr>
        <w:t>du</w:t>
      </w:r>
      <w:r w:rsidRPr="006374F1">
        <w:rPr>
          <w:spacing w:val="-1"/>
          <w:sz w:val="24"/>
          <w:szCs w:val="24"/>
        </w:rPr>
        <w:t>a</w:t>
      </w:r>
      <w:r w:rsidRPr="006374F1">
        <w:rPr>
          <w:spacing w:val="3"/>
          <w:sz w:val="24"/>
          <w:szCs w:val="24"/>
        </w:rPr>
        <w:t>t</w:t>
      </w:r>
      <w:r w:rsidRPr="006374F1">
        <w:rPr>
          <w:sz w:val="24"/>
          <w:szCs w:val="24"/>
        </w:rPr>
        <w:t>e</w:t>
      </w:r>
      <w:r w:rsidRPr="006374F1">
        <w:rPr>
          <w:spacing w:val="-1"/>
          <w:sz w:val="24"/>
          <w:szCs w:val="24"/>
        </w:rPr>
        <w:t xml:space="preserve"> c</w:t>
      </w:r>
      <w:r w:rsidRPr="006374F1">
        <w:rPr>
          <w:sz w:val="24"/>
          <w:szCs w:val="24"/>
        </w:rPr>
        <w:t>our</w:t>
      </w:r>
      <w:r w:rsidRPr="006374F1">
        <w:rPr>
          <w:spacing w:val="2"/>
          <w:sz w:val="24"/>
          <w:szCs w:val="24"/>
        </w:rPr>
        <w:t>s</w:t>
      </w:r>
      <w:r w:rsidRPr="006374F1">
        <w:rPr>
          <w:spacing w:val="-1"/>
          <w:sz w:val="24"/>
          <w:szCs w:val="24"/>
        </w:rPr>
        <w:t>e</w:t>
      </w:r>
      <w:r w:rsidR="008E412D" w:rsidRPr="006374F1">
        <w:rPr>
          <w:sz w:val="24"/>
          <w:szCs w:val="24"/>
        </w:rPr>
        <w:t xml:space="preserve">s in management, economics, and </w:t>
      </w:r>
      <w:r w:rsidR="000C68E5" w:rsidRPr="006374F1">
        <w:rPr>
          <w:sz w:val="24"/>
          <w:szCs w:val="24"/>
        </w:rPr>
        <w:t>marketing</w:t>
      </w:r>
    </w:p>
    <w:p w14:paraId="7DDD926B" w14:textId="77777777" w:rsidR="00D54A1C" w:rsidRPr="003F056F" w:rsidRDefault="00D47276" w:rsidP="003F056F">
      <w:pPr>
        <w:rPr>
          <w:sz w:val="24"/>
          <w:szCs w:val="24"/>
        </w:rPr>
      </w:pPr>
      <w:r w:rsidRPr="003F056F">
        <w:rPr>
          <w:spacing w:val="1"/>
          <w:sz w:val="24"/>
          <w:szCs w:val="24"/>
        </w:rPr>
        <w:t>S</w:t>
      </w:r>
      <w:r w:rsidRPr="003F056F">
        <w:rPr>
          <w:spacing w:val="-1"/>
          <w:sz w:val="24"/>
          <w:szCs w:val="24"/>
        </w:rPr>
        <w:t>e</w:t>
      </w:r>
      <w:r w:rsidRPr="003F056F">
        <w:rPr>
          <w:sz w:val="24"/>
          <w:szCs w:val="24"/>
        </w:rPr>
        <w:t>rve</w:t>
      </w:r>
      <w:r w:rsidR="00C176FE" w:rsidRPr="003F056F">
        <w:rPr>
          <w:sz w:val="24"/>
          <w:szCs w:val="24"/>
        </w:rPr>
        <w:t>d</w:t>
      </w:r>
      <w:r w:rsidRPr="003F056F">
        <w:rPr>
          <w:spacing w:val="-2"/>
          <w:sz w:val="24"/>
          <w:szCs w:val="24"/>
        </w:rPr>
        <w:t xml:space="preserve"> </w:t>
      </w:r>
      <w:r w:rsidR="00C75345" w:rsidRPr="003F056F">
        <w:rPr>
          <w:sz w:val="24"/>
          <w:szCs w:val="24"/>
        </w:rPr>
        <w:t>as academic advisor for 25-40</w:t>
      </w:r>
      <w:r w:rsidR="00E03336" w:rsidRPr="003F056F">
        <w:rPr>
          <w:sz w:val="24"/>
          <w:szCs w:val="24"/>
        </w:rPr>
        <w:t xml:space="preserve"> students</w:t>
      </w:r>
      <w:r w:rsidR="00C75345" w:rsidRPr="003F056F">
        <w:rPr>
          <w:sz w:val="24"/>
          <w:szCs w:val="24"/>
        </w:rPr>
        <w:t xml:space="preserve"> each year</w:t>
      </w:r>
    </w:p>
    <w:p w14:paraId="3847177F" w14:textId="77777777" w:rsidR="008E412D" w:rsidRPr="003F056F" w:rsidRDefault="008E412D" w:rsidP="003F056F">
      <w:pPr>
        <w:rPr>
          <w:sz w:val="24"/>
          <w:szCs w:val="24"/>
        </w:rPr>
      </w:pPr>
      <w:r w:rsidRPr="003F056F">
        <w:rPr>
          <w:sz w:val="24"/>
          <w:szCs w:val="24"/>
        </w:rPr>
        <w:t>Served as program director of “Business Honor Scholars Camp”</w:t>
      </w:r>
    </w:p>
    <w:p w14:paraId="1A5D2A19" w14:textId="77777777" w:rsidR="003F056F" w:rsidRDefault="008E412D" w:rsidP="003F056F">
      <w:pPr>
        <w:rPr>
          <w:sz w:val="24"/>
          <w:szCs w:val="24"/>
        </w:rPr>
      </w:pPr>
      <w:r w:rsidRPr="003F056F">
        <w:rPr>
          <w:sz w:val="24"/>
          <w:szCs w:val="24"/>
        </w:rPr>
        <w:t xml:space="preserve">Represented department on campus committees: </w:t>
      </w:r>
    </w:p>
    <w:p w14:paraId="0324B516" w14:textId="77777777" w:rsidR="008E412D" w:rsidRPr="003F056F" w:rsidRDefault="008E412D" w:rsidP="003F056F">
      <w:pPr>
        <w:rPr>
          <w:sz w:val="24"/>
          <w:szCs w:val="24"/>
        </w:rPr>
      </w:pPr>
      <w:r w:rsidRPr="003F056F">
        <w:rPr>
          <w:sz w:val="24"/>
          <w:szCs w:val="24"/>
        </w:rPr>
        <w:t xml:space="preserve">Served one year as Faculty Senate Recorder </w:t>
      </w:r>
    </w:p>
    <w:p w14:paraId="3243C2B8" w14:textId="77777777" w:rsidR="008E412D" w:rsidRPr="003F056F" w:rsidRDefault="008E412D" w:rsidP="003F056F">
      <w:pPr>
        <w:rPr>
          <w:sz w:val="24"/>
          <w:szCs w:val="24"/>
        </w:rPr>
      </w:pPr>
      <w:r w:rsidRPr="003F056F">
        <w:rPr>
          <w:sz w:val="24"/>
          <w:szCs w:val="24"/>
        </w:rPr>
        <w:t>Served as test interviewer for senior culminating project</w:t>
      </w:r>
    </w:p>
    <w:p w14:paraId="6C91C963" w14:textId="77777777" w:rsidR="00B56ED1" w:rsidRDefault="00B56ED1" w:rsidP="003F056F">
      <w:pPr>
        <w:rPr>
          <w:sz w:val="24"/>
          <w:szCs w:val="24"/>
        </w:rPr>
      </w:pPr>
    </w:p>
    <w:p w14:paraId="2FE7C2D1" w14:textId="77777777" w:rsidR="008E412D" w:rsidRDefault="00F3194D" w:rsidP="003F05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FHSU </w:t>
      </w:r>
      <w:r w:rsidR="00B56ED1">
        <w:rPr>
          <w:b/>
          <w:sz w:val="24"/>
          <w:szCs w:val="24"/>
        </w:rPr>
        <w:t>UNIVERSITY</w:t>
      </w:r>
      <w:r w:rsidR="003317B3">
        <w:rPr>
          <w:b/>
          <w:sz w:val="24"/>
          <w:szCs w:val="24"/>
        </w:rPr>
        <w:t xml:space="preserve">, COLLEGE AND </w:t>
      </w:r>
      <w:r w:rsidR="00B56ED1">
        <w:rPr>
          <w:b/>
          <w:sz w:val="24"/>
          <w:szCs w:val="24"/>
        </w:rPr>
        <w:t>DEPARTMENT</w:t>
      </w:r>
      <w:r w:rsidR="003317B3">
        <w:rPr>
          <w:b/>
          <w:sz w:val="24"/>
          <w:szCs w:val="24"/>
        </w:rPr>
        <w:t xml:space="preserve"> </w:t>
      </w:r>
      <w:r w:rsidR="008E412D">
        <w:rPr>
          <w:b/>
          <w:sz w:val="24"/>
          <w:szCs w:val="24"/>
        </w:rPr>
        <w:t>SERVICE</w:t>
      </w:r>
    </w:p>
    <w:p w14:paraId="69299C79" w14:textId="77777777" w:rsidR="003317B3" w:rsidRDefault="003317B3" w:rsidP="003F056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University</w:t>
      </w:r>
    </w:p>
    <w:p w14:paraId="7C64B1E8" w14:textId="77777777" w:rsidR="000007E9" w:rsidRPr="00966955" w:rsidRDefault="000007E9" w:rsidP="000007E9">
      <w:pPr>
        <w:rPr>
          <w:sz w:val="24"/>
          <w:szCs w:val="24"/>
        </w:rPr>
      </w:pPr>
      <w:r w:rsidRPr="00966955">
        <w:rPr>
          <w:sz w:val="24"/>
          <w:szCs w:val="24"/>
        </w:rPr>
        <w:t xml:space="preserve">Faculty Development Funding Committee </w:t>
      </w:r>
      <w:r w:rsidR="00B21C45" w:rsidRPr="00966955">
        <w:rPr>
          <w:sz w:val="24"/>
          <w:szCs w:val="24"/>
        </w:rPr>
        <w:t xml:space="preserve">– chair </w:t>
      </w:r>
      <w:r w:rsidRPr="00966955">
        <w:rPr>
          <w:sz w:val="24"/>
          <w:szCs w:val="24"/>
        </w:rPr>
        <w:t>(2019-present)</w:t>
      </w:r>
    </w:p>
    <w:p w14:paraId="3E0A1D53" w14:textId="77777777" w:rsidR="00B21C45" w:rsidRPr="00966955" w:rsidRDefault="00B21C45" w:rsidP="00B21C45">
      <w:pPr>
        <w:rPr>
          <w:sz w:val="24"/>
          <w:szCs w:val="24"/>
        </w:rPr>
      </w:pPr>
      <w:r w:rsidRPr="00966955">
        <w:rPr>
          <w:sz w:val="24"/>
          <w:szCs w:val="24"/>
        </w:rPr>
        <w:t>Student Success Committee – chair (2018-present)</w:t>
      </w:r>
    </w:p>
    <w:p w14:paraId="2513BF5D" w14:textId="77777777" w:rsidR="001C2DB4" w:rsidRPr="00966955" w:rsidRDefault="001C2DB4" w:rsidP="003F056F">
      <w:pPr>
        <w:rPr>
          <w:sz w:val="24"/>
          <w:szCs w:val="24"/>
        </w:rPr>
      </w:pPr>
      <w:r w:rsidRPr="00966955">
        <w:rPr>
          <w:sz w:val="24"/>
          <w:szCs w:val="24"/>
        </w:rPr>
        <w:t>Open Access Educational Resource Committee (2020-present)</w:t>
      </w:r>
    </w:p>
    <w:p w14:paraId="01A10DD5" w14:textId="77777777" w:rsidR="004A548F" w:rsidRPr="00966955" w:rsidRDefault="004A548F" w:rsidP="003F056F">
      <w:pPr>
        <w:rPr>
          <w:sz w:val="24"/>
          <w:szCs w:val="24"/>
        </w:rPr>
      </w:pPr>
      <w:r w:rsidRPr="00966955">
        <w:rPr>
          <w:sz w:val="24"/>
          <w:szCs w:val="24"/>
        </w:rPr>
        <w:t xml:space="preserve">Graduate </w:t>
      </w:r>
      <w:r w:rsidR="004A391B" w:rsidRPr="00966955">
        <w:rPr>
          <w:sz w:val="24"/>
          <w:szCs w:val="24"/>
        </w:rPr>
        <w:t>School Grant</w:t>
      </w:r>
      <w:r w:rsidRPr="00966955">
        <w:rPr>
          <w:sz w:val="24"/>
          <w:szCs w:val="24"/>
        </w:rPr>
        <w:t xml:space="preserve"> Committee (2020-present)</w:t>
      </w:r>
    </w:p>
    <w:p w14:paraId="1A9C5CF4" w14:textId="77777777" w:rsidR="00BB00FB" w:rsidRPr="00966955" w:rsidRDefault="00BB00FB" w:rsidP="00BB00FB">
      <w:pPr>
        <w:rPr>
          <w:sz w:val="24"/>
          <w:szCs w:val="24"/>
        </w:rPr>
      </w:pPr>
      <w:r w:rsidRPr="00966955">
        <w:rPr>
          <w:sz w:val="24"/>
          <w:szCs w:val="24"/>
        </w:rPr>
        <w:t>Advisor for Mortar Board (2019-present)</w:t>
      </w:r>
    </w:p>
    <w:p w14:paraId="7BA6B56F" w14:textId="77777777" w:rsidR="0035728B" w:rsidRPr="00966955" w:rsidRDefault="0035728B" w:rsidP="001F687B">
      <w:pPr>
        <w:rPr>
          <w:sz w:val="24"/>
          <w:szCs w:val="24"/>
        </w:rPr>
      </w:pPr>
      <w:r w:rsidRPr="00966955">
        <w:rPr>
          <w:sz w:val="24"/>
          <w:szCs w:val="24"/>
        </w:rPr>
        <w:t>Advisor for Tigers in Service (2019-present)</w:t>
      </w:r>
    </w:p>
    <w:p w14:paraId="458B62E4" w14:textId="77777777" w:rsidR="007B1145" w:rsidRPr="00966955" w:rsidRDefault="007B1145" w:rsidP="003F056F">
      <w:pPr>
        <w:rPr>
          <w:sz w:val="24"/>
          <w:szCs w:val="24"/>
        </w:rPr>
      </w:pPr>
      <w:r w:rsidRPr="00966955">
        <w:rPr>
          <w:sz w:val="24"/>
          <w:szCs w:val="24"/>
        </w:rPr>
        <w:t>Search Committee for Dean of Libraries (2020)</w:t>
      </w:r>
    </w:p>
    <w:p w14:paraId="0F5D94EE" w14:textId="77777777" w:rsidR="00B30078" w:rsidRPr="00966955" w:rsidRDefault="00B30078" w:rsidP="003F056F">
      <w:pPr>
        <w:rPr>
          <w:sz w:val="24"/>
          <w:szCs w:val="24"/>
        </w:rPr>
      </w:pPr>
      <w:r w:rsidRPr="00966955">
        <w:rPr>
          <w:sz w:val="24"/>
          <w:szCs w:val="24"/>
        </w:rPr>
        <w:t>University Strategic Plan Strategic G</w:t>
      </w:r>
      <w:r w:rsidR="001F687B" w:rsidRPr="00966955">
        <w:rPr>
          <w:sz w:val="24"/>
          <w:szCs w:val="24"/>
        </w:rPr>
        <w:t>rowth Subcommittee (2018-2019</w:t>
      </w:r>
      <w:r w:rsidRPr="00966955">
        <w:rPr>
          <w:sz w:val="24"/>
          <w:szCs w:val="24"/>
        </w:rPr>
        <w:t>)</w:t>
      </w:r>
    </w:p>
    <w:p w14:paraId="1427289C" w14:textId="77777777" w:rsidR="009543A1" w:rsidRPr="00966955" w:rsidRDefault="009543A1" w:rsidP="003F056F">
      <w:pPr>
        <w:rPr>
          <w:sz w:val="24"/>
          <w:szCs w:val="24"/>
        </w:rPr>
      </w:pPr>
      <w:r w:rsidRPr="00966955">
        <w:rPr>
          <w:sz w:val="24"/>
          <w:szCs w:val="24"/>
        </w:rPr>
        <w:t>Sum</w:t>
      </w:r>
      <w:r w:rsidR="001F687B" w:rsidRPr="00966955">
        <w:rPr>
          <w:sz w:val="24"/>
          <w:szCs w:val="24"/>
        </w:rPr>
        <w:t>mer Camp Committee (2018-2019</w:t>
      </w:r>
      <w:r w:rsidRPr="00966955">
        <w:rPr>
          <w:sz w:val="24"/>
          <w:szCs w:val="24"/>
        </w:rPr>
        <w:t>)</w:t>
      </w:r>
    </w:p>
    <w:p w14:paraId="3D4D9A5A" w14:textId="77777777" w:rsidR="00BB00FB" w:rsidRPr="00966955" w:rsidRDefault="00BB00FB" w:rsidP="003F056F">
      <w:pPr>
        <w:rPr>
          <w:sz w:val="24"/>
          <w:szCs w:val="24"/>
          <w:u w:val="single"/>
        </w:rPr>
      </w:pPr>
    </w:p>
    <w:p w14:paraId="65273294" w14:textId="77777777" w:rsidR="008E412D" w:rsidRPr="00966955" w:rsidRDefault="008E412D" w:rsidP="003F056F">
      <w:pPr>
        <w:rPr>
          <w:sz w:val="24"/>
          <w:szCs w:val="24"/>
          <w:u w:val="single"/>
        </w:rPr>
      </w:pPr>
      <w:r w:rsidRPr="00966955">
        <w:rPr>
          <w:sz w:val="24"/>
          <w:szCs w:val="24"/>
          <w:u w:val="single"/>
        </w:rPr>
        <w:t>Robbins College of Business and Entr</w:t>
      </w:r>
      <w:r w:rsidR="003317B3" w:rsidRPr="00966955">
        <w:rPr>
          <w:sz w:val="24"/>
          <w:szCs w:val="24"/>
          <w:u w:val="single"/>
        </w:rPr>
        <w:t>epreneurship</w:t>
      </w:r>
    </w:p>
    <w:p w14:paraId="2BCC4756" w14:textId="77777777" w:rsidR="006649A4" w:rsidRPr="00966955" w:rsidRDefault="006649A4" w:rsidP="006649A4">
      <w:pPr>
        <w:rPr>
          <w:sz w:val="24"/>
          <w:szCs w:val="24"/>
        </w:rPr>
      </w:pPr>
      <w:r w:rsidRPr="00966955">
        <w:rPr>
          <w:sz w:val="24"/>
          <w:szCs w:val="24"/>
        </w:rPr>
        <w:t>Director of MPS in HRIS master’s program (2019-present)</w:t>
      </w:r>
    </w:p>
    <w:p w14:paraId="56D9737A" w14:textId="77777777" w:rsidR="006649A4" w:rsidRPr="00966955" w:rsidRDefault="006649A4" w:rsidP="006649A4">
      <w:pPr>
        <w:rPr>
          <w:sz w:val="24"/>
          <w:szCs w:val="24"/>
        </w:rPr>
      </w:pPr>
      <w:r w:rsidRPr="00966955">
        <w:rPr>
          <w:sz w:val="24"/>
          <w:szCs w:val="24"/>
        </w:rPr>
        <w:t>Director of MPS in HR master’s program (2017-present)</w:t>
      </w:r>
    </w:p>
    <w:p w14:paraId="6F2FE2DD" w14:textId="77777777" w:rsidR="00F872E9" w:rsidRPr="00966955" w:rsidRDefault="00F872E9" w:rsidP="00F872E9">
      <w:pPr>
        <w:rPr>
          <w:sz w:val="24"/>
          <w:szCs w:val="24"/>
        </w:rPr>
      </w:pPr>
      <w:r w:rsidRPr="00966955">
        <w:rPr>
          <w:sz w:val="24"/>
          <w:szCs w:val="24"/>
        </w:rPr>
        <w:t>MDC Advisory Council (2018-present)</w:t>
      </w:r>
    </w:p>
    <w:p w14:paraId="1B1F266F" w14:textId="77777777" w:rsidR="00F872E9" w:rsidRPr="00966955" w:rsidRDefault="00F872E9" w:rsidP="00F872E9">
      <w:pPr>
        <w:rPr>
          <w:sz w:val="24"/>
          <w:szCs w:val="24"/>
        </w:rPr>
      </w:pPr>
      <w:r w:rsidRPr="00966955">
        <w:rPr>
          <w:sz w:val="24"/>
          <w:szCs w:val="24"/>
        </w:rPr>
        <w:t>MDC Lead Consultant (2018-present)</w:t>
      </w:r>
    </w:p>
    <w:p w14:paraId="15122467" w14:textId="77777777" w:rsidR="00F872E9" w:rsidRPr="00966955" w:rsidRDefault="00F872E9" w:rsidP="00F872E9">
      <w:pPr>
        <w:rPr>
          <w:sz w:val="24"/>
          <w:szCs w:val="24"/>
        </w:rPr>
      </w:pPr>
      <w:r w:rsidRPr="00966955">
        <w:rPr>
          <w:sz w:val="24"/>
          <w:szCs w:val="24"/>
        </w:rPr>
        <w:t>Associate Editor – JIIBR (2017-</w:t>
      </w:r>
      <w:r w:rsidR="006503EA" w:rsidRPr="00966955">
        <w:rPr>
          <w:sz w:val="24"/>
          <w:szCs w:val="24"/>
        </w:rPr>
        <w:t>2019</w:t>
      </w:r>
      <w:r w:rsidRPr="00966955">
        <w:rPr>
          <w:sz w:val="24"/>
          <w:szCs w:val="24"/>
        </w:rPr>
        <w:t>)</w:t>
      </w:r>
    </w:p>
    <w:p w14:paraId="740B401B" w14:textId="77777777" w:rsidR="007C4AC1" w:rsidRPr="00966955" w:rsidRDefault="007C4AC1" w:rsidP="003F056F">
      <w:pPr>
        <w:rPr>
          <w:sz w:val="24"/>
          <w:szCs w:val="24"/>
        </w:rPr>
      </w:pPr>
      <w:r w:rsidRPr="00966955">
        <w:rPr>
          <w:sz w:val="24"/>
          <w:szCs w:val="24"/>
        </w:rPr>
        <w:t xml:space="preserve">Strategic planning </w:t>
      </w:r>
      <w:r w:rsidR="00F872E9" w:rsidRPr="00966955">
        <w:rPr>
          <w:sz w:val="24"/>
          <w:szCs w:val="24"/>
        </w:rPr>
        <w:t>research committee (2018</w:t>
      </w:r>
      <w:r w:rsidRPr="00966955">
        <w:rPr>
          <w:sz w:val="24"/>
          <w:szCs w:val="24"/>
        </w:rPr>
        <w:t>)</w:t>
      </w:r>
    </w:p>
    <w:p w14:paraId="6EA750F4" w14:textId="77777777" w:rsidR="008E412D" w:rsidRPr="00966955" w:rsidRDefault="008E412D" w:rsidP="003F056F">
      <w:pPr>
        <w:rPr>
          <w:sz w:val="24"/>
          <w:szCs w:val="24"/>
        </w:rPr>
      </w:pPr>
      <w:r w:rsidRPr="00966955">
        <w:rPr>
          <w:sz w:val="24"/>
          <w:szCs w:val="24"/>
        </w:rPr>
        <w:t>BBA continuous improvement committee</w:t>
      </w:r>
      <w:r w:rsidR="00BC2B87" w:rsidRPr="00966955">
        <w:rPr>
          <w:sz w:val="24"/>
          <w:szCs w:val="24"/>
        </w:rPr>
        <w:t xml:space="preserve"> (2017-</w:t>
      </w:r>
      <w:r w:rsidR="00F872E9" w:rsidRPr="00966955">
        <w:rPr>
          <w:sz w:val="24"/>
          <w:szCs w:val="24"/>
        </w:rPr>
        <w:t>2018</w:t>
      </w:r>
      <w:r w:rsidR="00BC2B87" w:rsidRPr="00966955">
        <w:rPr>
          <w:sz w:val="24"/>
          <w:szCs w:val="24"/>
        </w:rPr>
        <w:t>)</w:t>
      </w:r>
    </w:p>
    <w:p w14:paraId="23D9984E" w14:textId="77777777" w:rsidR="008E412D" w:rsidRPr="00966955" w:rsidRDefault="008E412D" w:rsidP="003F056F">
      <w:pPr>
        <w:rPr>
          <w:sz w:val="24"/>
          <w:szCs w:val="24"/>
        </w:rPr>
      </w:pPr>
      <w:r w:rsidRPr="00966955">
        <w:rPr>
          <w:noProof/>
          <w:sz w:val="24"/>
          <w:szCs w:val="24"/>
        </w:rPr>
        <w:t>RCOBE</w:t>
      </w:r>
      <w:r w:rsidRPr="00966955">
        <w:rPr>
          <w:sz w:val="24"/>
          <w:szCs w:val="24"/>
        </w:rPr>
        <w:t xml:space="preserve"> entrepreneurship committee</w:t>
      </w:r>
      <w:r w:rsidR="00F872E9" w:rsidRPr="00966955">
        <w:rPr>
          <w:sz w:val="24"/>
          <w:szCs w:val="24"/>
        </w:rPr>
        <w:t xml:space="preserve"> (2017-2018</w:t>
      </w:r>
      <w:r w:rsidR="00BC2B87" w:rsidRPr="00966955">
        <w:rPr>
          <w:sz w:val="24"/>
          <w:szCs w:val="24"/>
        </w:rPr>
        <w:t>)</w:t>
      </w:r>
    </w:p>
    <w:p w14:paraId="6DB49EF5" w14:textId="77777777" w:rsidR="00BC2B87" w:rsidRPr="00966955" w:rsidRDefault="00BC2B87" w:rsidP="003F056F">
      <w:pPr>
        <w:rPr>
          <w:sz w:val="24"/>
          <w:szCs w:val="24"/>
        </w:rPr>
      </w:pPr>
    </w:p>
    <w:p w14:paraId="454306CD" w14:textId="77777777" w:rsidR="00BC2B87" w:rsidRPr="00966955" w:rsidRDefault="00BC2B87" w:rsidP="003F056F">
      <w:pPr>
        <w:rPr>
          <w:sz w:val="24"/>
          <w:szCs w:val="24"/>
          <w:u w:val="single"/>
        </w:rPr>
      </w:pPr>
      <w:r w:rsidRPr="00966955">
        <w:rPr>
          <w:sz w:val="24"/>
          <w:szCs w:val="24"/>
          <w:u w:val="single"/>
        </w:rPr>
        <w:t>Department of Management</w:t>
      </w:r>
    </w:p>
    <w:p w14:paraId="3768D298" w14:textId="77777777" w:rsidR="00887E23" w:rsidRPr="00966955" w:rsidRDefault="00887E23" w:rsidP="003F056F">
      <w:pPr>
        <w:rPr>
          <w:sz w:val="24"/>
          <w:szCs w:val="24"/>
        </w:rPr>
      </w:pPr>
      <w:r w:rsidRPr="00966955">
        <w:rPr>
          <w:sz w:val="24"/>
          <w:szCs w:val="24"/>
        </w:rPr>
        <w:t>Chair of Department Assessment Committee (2018-present)</w:t>
      </w:r>
    </w:p>
    <w:p w14:paraId="4B63EF2E" w14:textId="77777777" w:rsidR="00BC2B87" w:rsidRPr="00966955" w:rsidRDefault="003317B3" w:rsidP="003F056F">
      <w:pPr>
        <w:rPr>
          <w:sz w:val="24"/>
          <w:szCs w:val="24"/>
        </w:rPr>
      </w:pPr>
      <w:r w:rsidRPr="00966955">
        <w:rPr>
          <w:sz w:val="24"/>
          <w:szCs w:val="24"/>
        </w:rPr>
        <w:t>A</w:t>
      </w:r>
      <w:r w:rsidR="00BC2B87" w:rsidRPr="00966955">
        <w:rPr>
          <w:sz w:val="24"/>
          <w:szCs w:val="24"/>
        </w:rPr>
        <w:t xml:space="preserve">dvisor for </w:t>
      </w:r>
      <w:r w:rsidRPr="00966955">
        <w:rPr>
          <w:sz w:val="24"/>
          <w:szCs w:val="24"/>
        </w:rPr>
        <w:t xml:space="preserve">SHRM </w:t>
      </w:r>
      <w:r w:rsidR="00BC2B87" w:rsidRPr="00966955">
        <w:rPr>
          <w:sz w:val="24"/>
          <w:szCs w:val="24"/>
        </w:rPr>
        <w:t xml:space="preserve">student chapter </w:t>
      </w:r>
      <w:r w:rsidR="003C0450" w:rsidRPr="00966955">
        <w:rPr>
          <w:sz w:val="24"/>
          <w:szCs w:val="24"/>
        </w:rPr>
        <w:t>(2017-present)</w:t>
      </w:r>
    </w:p>
    <w:p w14:paraId="53DB8902" w14:textId="77777777" w:rsidR="00B30078" w:rsidRPr="00966955" w:rsidRDefault="00B30078" w:rsidP="003F056F">
      <w:pPr>
        <w:rPr>
          <w:sz w:val="24"/>
          <w:szCs w:val="24"/>
        </w:rPr>
      </w:pPr>
      <w:r w:rsidRPr="00966955">
        <w:rPr>
          <w:sz w:val="24"/>
          <w:szCs w:val="24"/>
        </w:rPr>
        <w:t>Search committee (chair) - Management Instructor (2018-2019)</w:t>
      </w:r>
    </w:p>
    <w:p w14:paraId="2823EEA4" w14:textId="77777777" w:rsidR="009543A1" w:rsidRPr="00966955" w:rsidRDefault="009543A1" w:rsidP="003F056F">
      <w:pPr>
        <w:rPr>
          <w:sz w:val="24"/>
          <w:szCs w:val="24"/>
        </w:rPr>
      </w:pPr>
      <w:r w:rsidRPr="00966955">
        <w:rPr>
          <w:sz w:val="24"/>
          <w:szCs w:val="24"/>
        </w:rPr>
        <w:t>Search committee (chair) - Management Instructor (2018)</w:t>
      </w:r>
    </w:p>
    <w:p w14:paraId="0586C60D" w14:textId="77777777" w:rsidR="009543A1" w:rsidRPr="00966955" w:rsidRDefault="009543A1" w:rsidP="003F056F">
      <w:pPr>
        <w:rPr>
          <w:sz w:val="24"/>
          <w:szCs w:val="24"/>
        </w:rPr>
      </w:pPr>
      <w:r w:rsidRPr="00966955">
        <w:rPr>
          <w:sz w:val="24"/>
          <w:szCs w:val="24"/>
        </w:rPr>
        <w:t>Search committee - China faculty (2017-2018)</w:t>
      </w:r>
    </w:p>
    <w:p w14:paraId="1E68843E" w14:textId="77777777" w:rsidR="009543A1" w:rsidRPr="00966955" w:rsidRDefault="009543A1" w:rsidP="003F056F">
      <w:pPr>
        <w:rPr>
          <w:sz w:val="24"/>
          <w:szCs w:val="24"/>
        </w:rPr>
      </w:pPr>
      <w:r w:rsidRPr="00966955">
        <w:rPr>
          <w:sz w:val="24"/>
          <w:szCs w:val="24"/>
        </w:rPr>
        <w:t>Search committee - Chair of Management Department (2018)</w:t>
      </w:r>
    </w:p>
    <w:p w14:paraId="2AA5F5BF" w14:textId="77777777" w:rsidR="0035728B" w:rsidRPr="006374F1" w:rsidRDefault="0035728B" w:rsidP="0035728B">
      <w:pPr>
        <w:rPr>
          <w:sz w:val="24"/>
          <w:szCs w:val="24"/>
        </w:rPr>
      </w:pPr>
      <w:r w:rsidRPr="00966955">
        <w:rPr>
          <w:sz w:val="24"/>
          <w:szCs w:val="24"/>
        </w:rPr>
        <w:t>Director of the Entrepreneurship Camp</w:t>
      </w:r>
      <w:r w:rsidR="00F77B79">
        <w:rPr>
          <w:sz w:val="24"/>
          <w:szCs w:val="24"/>
        </w:rPr>
        <w:t xml:space="preserve"> (2018</w:t>
      </w:r>
      <w:r w:rsidRPr="006374F1">
        <w:rPr>
          <w:sz w:val="24"/>
          <w:szCs w:val="24"/>
        </w:rPr>
        <w:t>)</w:t>
      </w:r>
    </w:p>
    <w:p w14:paraId="3BD17535" w14:textId="77777777" w:rsidR="0035728B" w:rsidRDefault="0035728B" w:rsidP="003F056F">
      <w:pPr>
        <w:rPr>
          <w:sz w:val="24"/>
          <w:szCs w:val="24"/>
        </w:rPr>
      </w:pPr>
    </w:p>
    <w:p w14:paraId="6D8A3D68" w14:textId="77777777" w:rsidR="003C0450" w:rsidRDefault="003C0450" w:rsidP="003F056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SERVICE TO THE PROFESSION</w:t>
      </w:r>
    </w:p>
    <w:p w14:paraId="6B629FBC" w14:textId="77777777" w:rsidR="00F05699" w:rsidRDefault="00F05699" w:rsidP="00F05699">
      <w:pPr>
        <w:rPr>
          <w:sz w:val="24"/>
          <w:szCs w:val="24"/>
        </w:rPr>
      </w:pPr>
      <w:r w:rsidRPr="006374F1">
        <w:rPr>
          <w:sz w:val="24"/>
          <w:szCs w:val="24"/>
        </w:rPr>
        <w:t xml:space="preserve">Reviewer for </w:t>
      </w:r>
      <w:r>
        <w:rPr>
          <w:i/>
          <w:sz w:val="24"/>
          <w:szCs w:val="24"/>
        </w:rPr>
        <w:t xml:space="preserve">Midwest </w:t>
      </w:r>
      <w:r w:rsidRPr="006374F1">
        <w:rPr>
          <w:i/>
          <w:sz w:val="24"/>
          <w:szCs w:val="24"/>
        </w:rPr>
        <w:t xml:space="preserve">Academy of Management </w:t>
      </w:r>
      <w:r w:rsidRPr="006374F1">
        <w:rPr>
          <w:sz w:val="24"/>
          <w:szCs w:val="24"/>
        </w:rPr>
        <w:t>(2018</w:t>
      </w:r>
      <w:r>
        <w:rPr>
          <w:sz w:val="24"/>
          <w:szCs w:val="24"/>
        </w:rPr>
        <w:t>-present</w:t>
      </w:r>
      <w:r w:rsidRPr="006374F1">
        <w:rPr>
          <w:sz w:val="24"/>
          <w:szCs w:val="24"/>
        </w:rPr>
        <w:t>)</w:t>
      </w:r>
    </w:p>
    <w:p w14:paraId="4196F14C" w14:textId="77777777" w:rsidR="00F05699" w:rsidRPr="006374F1" w:rsidRDefault="00F05699" w:rsidP="00F05699">
      <w:pPr>
        <w:rPr>
          <w:sz w:val="24"/>
          <w:szCs w:val="24"/>
        </w:rPr>
      </w:pPr>
      <w:r w:rsidRPr="006374F1">
        <w:rPr>
          <w:sz w:val="24"/>
          <w:szCs w:val="24"/>
        </w:rPr>
        <w:t xml:space="preserve">Reviewer for </w:t>
      </w:r>
      <w:r>
        <w:rPr>
          <w:i/>
          <w:sz w:val="24"/>
          <w:szCs w:val="24"/>
        </w:rPr>
        <w:t xml:space="preserve">Southwest </w:t>
      </w:r>
      <w:r w:rsidRPr="006374F1">
        <w:rPr>
          <w:i/>
          <w:sz w:val="24"/>
          <w:szCs w:val="24"/>
        </w:rPr>
        <w:t xml:space="preserve">Academy of Management </w:t>
      </w:r>
      <w:r>
        <w:rPr>
          <w:sz w:val="24"/>
          <w:szCs w:val="24"/>
        </w:rPr>
        <w:t>(2017-present</w:t>
      </w:r>
      <w:r w:rsidRPr="006374F1">
        <w:rPr>
          <w:sz w:val="24"/>
          <w:szCs w:val="24"/>
        </w:rPr>
        <w:t>)</w:t>
      </w:r>
    </w:p>
    <w:p w14:paraId="56B3D024" w14:textId="77777777" w:rsidR="003B24BF" w:rsidRPr="003B24BF" w:rsidRDefault="003B24BF" w:rsidP="003B24BF">
      <w:pPr>
        <w:rPr>
          <w:sz w:val="24"/>
          <w:szCs w:val="24"/>
        </w:rPr>
      </w:pPr>
      <w:r>
        <w:rPr>
          <w:sz w:val="24"/>
          <w:szCs w:val="24"/>
        </w:rPr>
        <w:t xml:space="preserve">Reviewer for </w:t>
      </w:r>
      <w:r>
        <w:rPr>
          <w:i/>
          <w:sz w:val="24"/>
          <w:szCs w:val="24"/>
        </w:rPr>
        <w:t xml:space="preserve">Utilities Policy </w:t>
      </w:r>
      <w:r>
        <w:rPr>
          <w:sz w:val="24"/>
          <w:szCs w:val="24"/>
        </w:rPr>
        <w:t>(2020)</w:t>
      </w:r>
    </w:p>
    <w:p w14:paraId="4B44E59F" w14:textId="77777777" w:rsidR="00CF33BF" w:rsidRDefault="00CF33BF" w:rsidP="00CF33BF">
      <w:pPr>
        <w:rPr>
          <w:sz w:val="24"/>
          <w:szCs w:val="24"/>
        </w:rPr>
      </w:pPr>
      <w:r>
        <w:rPr>
          <w:sz w:val="24"/>
          <w:szCs w:val="24"/>
        </w:rPr>
        <w:t xml:space="preserve">Session Chair – </w:t>
      </w:r>
      <w:r>
        <w:rPr>
          <w:spacing w:val="1"/>
          <w:sz w:val="24"/>
          <w:szCs w:val="24"/>
        </w:rPr>
        <w:t>Academy of Marketing Educators Conference – Marketing Management (2020)</w:t>
      </w:r>
    </w:p>
    <w:p w14:paraId="2D29D7DC" w14:textId="77777777" w:rsidR="0035728B" w:rsidRPr="0035728B" w:rsidRDefault="0035728B" w:rsidP="0035728B">
      <w:pPr>
        <w:rPr>
          <w:sz w:val="24"/>
          <w:szCs w:val="24"/>
        </w:rPr>
      </w:pPr>
      <w:r>
        <w:rPr>
          <w:sz w:val="24"/>
          <w:szCs w:val="24"/>
        </w:rPr>
        <w:t xml:space="preserve">Reviewer for </w:t>
      </w:r>
      <w:r>
        <w:rPr>
          <w:i/>
          <w:sz w:val="24"/>
          <w:szCs w:val="24"/>
        </w:rPr>
        <w:t>Journal of Management History</w:t>
      </w:r>
      <w:r>
        <w:rPr>
          <w:sz w:val="24"/>
          <w:szCs w:val="24"/>
        </w:rPr>
        <w:t xml:space="preserve"> (2019)</w:t>
      </w:r>
    </w:p>
    <w:p w14:paraId="394AD742" w14:textId="77777777" w:rsidR="0035728B" w:rsidRPr="000924BD" w:rsidRDefault="0035728B" w:rsidP="0035728B">
      <w:pPr>
        <w:rPr>
          <w:sz w:val="24"/>
          <w:szCs w:val="24"/>
        </w:rPr>
      </w:pPr>
      <w:r>
        <w:rPr>
          <w:sz w:val="24"/>
          <w:szCs w:val="24"/>
        </w:rPr>
        <w:t xml:space="preserve">Reviewer for </w:t>
      </w:r>
      <w:r w:rsidRPr="000924BD">
        <w:rPr>
          <w:i/>
          <w:sz w:val="24"/>
          <w:szCs w:val="24"/>
        </w:rPr>
        <w:t>Total Quality Management &amp; Business Excellence</w:t>
      </w:r>
      <w:r>
        <w:rPr>
          <w:sz w:val="24"/>
          <w:szCs w:val="24"/>
        </w:rPr>
        <w:t xml:space="preserve"> (2019)</w:t>
      </w:r>
    </w:p>
    <w:p w14:paraId="0730CBA2" w14:textId="77777777" w:rsidR="00F47221" w:rsidRDefault="00F47221" w:rsidP="00A6504D">
      <w:pPr>
        <w:rPr>
          <w:sz w:val="24"/>
          <w:szCs w:val="24"/>
        </w:rPr>
      </w:pPr>
      <w:r>
        <w:rPr>
          <w:sz w:val="24"/>
          <w:szCs w:val="24"/>
        </w:rPr>
        <w:t xml:space="preserve">Session Chair – </w:t>
      </w:r>
      <w:r w:rsidRPr="001E5CC7">
        <w:rPr>
          <w:spacing w:val="1"/>
          <w:sz w:val="24"/>
          <w:szCs w:val="24"/>
        </w:rPr>
        <w:t>Interdisciplinary Conference on Entrepreneurship, Innovation and SMEs</w:t>
      </w:r>
      <w:r>
        <w:rPr>
          <w:spacing w:val="1"/>
          <w:sz w:val="24"/>
          <w:szCs w:val="24"/>
        </w:rPr>
        <w:t xml:space="preserve"> (2018)</w:t>
      </w:r>
    </w:p>
    <w:p w14:paraId="7600B25B" w14:textId="77777777" w:rsidR="00A6504D" w:rsidRPr="006374F1" w:rsidRDefault="00A6504D" w:rsidP="00A6504D">
      <w:pPr>
        <w:rPr>
          <w:sz w:val="24"/>
          <w:szCs w:val="24"/>
        </w:rPr>
      </w:pPr>
      <w:r w:rsidRPr="006374F1">
        <w:rPr>
          <w:sz w:val="24"/>
          <w:szCs w:val="24"/>
        </w:rPr>
        <w:t xml:space="preserve">Reviewer for </w:t>
      </w:r>
      <w:r w:rsidRPr="006374F1">
        <w:rPr>
          <w:i/>
          <w:sz w:val="24"/>
          <w:szCs w:val="24"/>
        </w:rPr>
        <w:t xml:space="preserve">Academy of Management </w:t>
      </w:r>
      <w:r w:rsidRPr="006374F1">
        <w:rPr>
          <w:sz w:val="24"/>
          <w:szCs w:val="24"/>
        </w:rPr>
        <w:t>(2018)</w:t>
      </w:r>
    </w:p>
    <w:p w14:paraId="13C74938" w14:textId="77777777" w:rsidR="001F4854" w:rsidRPr="006374F1" w:rsidRDefault="001F4854" w:rsidP="003F056F">
      <w:pPr>
        <w:rPr>
          <w:sz w:val="24"/>
          <w:szCs w:val="24"/>
        </w:rPr>
      </w:pPr>
      <w:r w:rsidRPr="006374F1">
        <w:rPr>
          <w:sz w:val="24"/>
          <w:szCs w:val="24"/>
        </w:rPr>
        <w:t xml:space="preserve">Reviewer for </w:t>
      </w:r>
      <w:r w:rsidRPr="006374F1">
        <w:rPr>
          <w:i/>
          <w:sz w:val="24"/>
          <w:szCs w:val="24"/>
        </w:rPr>
        <w:t>Internation</w:t>
      </w:r>
      <w:r w:rsidR="009543A1">
        <w:rPr>
          <w:i/>
          <w:sz w:val="24"/>
          <w:szCs w:val="24"/>
        </w:rPr>
        <w:t>al Journal of Management Review</w:t>
      </w:r>
      <w:r w:rsidRPr="006374F1">
        <w:rPr>
          <w:sz w:val="24"/>
          <w:szCs w:val="24"/>
        </w:rPr>
        <w:t xml:space="preserve"> (2018)</w:t>
      </w:r>
    </w:p>
    <w:p w14:paraId="5F509C12" w14:textId="77777777" w:rsidR="003C0450" w:rsidRPr="006374F1" w:rsidRDefault="003C0450" w:rsidP="003F056F">
      <w:pPr>
        <w:rPr>
          <w:sz w:val="24"/>
          <w:szCs w:val="24"/>
        </w:rPr>
      </w:pPr>
      <w:r w:rsidRPr="006374F1">
        <w:rPr>
          <w:sz w:val="24"/>
          <w:szCs w:val="24"/>
        </w:rPr>
        <w:t xml:space="preserve">Seminar on Integrated Organizational Strategy for HR – </w:t>
      </w:r>
      <w:r w:rsidR="0033039F">
        <w:rPr>
          <w:sz w:val="24"/>
          <w:szCs w:val="24"/>
        </w:rPr>
        <w:t xml:space="preserve">WKHRMA </w:t>
      </w:r>
      <w:r w:rsidRPr="006374F1">
        <w:rPr>
          <w:sz w:val="24"/>
          <w:szCs w:val="24"/>
        </w:rPr>
        <w:t>(2017)</w:t>
      </w:r>
    </w:p>
    <w:p w14:paraId="32803741" w14:textId="77777777" w:rsidR="00CE2EFD" w:rsidRPr="0033039F" w:rsidRDefault="00CE2EFD" w:rsidP="003F056F">
      <w:pPr>
        <w:widowControl w:val="0"/>
        <w:tabs>
          <w:tab w:val="left" w:pos="1200"/>
        </w:tabs>
        <w:ind w:right="288"/>
        <w:rPr>
          <w:b/>
          <w:spacing w:val="1"/>
          <w:sz w:val="24"/>
          <w:szCs w:val="24"/>
        </w:rPr>
      </w:pPr>
      <w:r w:rsidRPr="0033039F">
        <w:rPr>
          <w:spacing w:val="1"/>
          <w:sz w:val="24"/>
          <w:szCs w:val="24"/>
        </w:rPr>
        <w:t xml:space="preserve">Reviewer for </w:t>
      </w:r>
      <w:r w:rsidRPr="0033039F">
        <w:rPr>
          <w:i/>
          <w:spacing w:val="1"/>
          <w:sz w:val="24"/>
          <w:szCs w:val="24"/>
        </w:rPr>
        <w:t>IGI Global Publisher</w:t>
      </w:r>
      <w:r w:rsidRPr="0033039F">
        <w:rPr>
          <w:spacing w:val="1"/>
          <w:sz w:val="24"/>
          <w:szCs w:val="24"/>
        </w:rPr>
        <w:t xml:space="preserve"> (2016)</w:t>
      </w:r>
      <w:r w:rsidRPr="0033039F">
        <w:rPr>
          <w:b/>
          <w:spacing w:val="1"/>
          <w:sz w:val="24"/>
          <w:szCs w:val="24"/>
        </w:rPr>
        <w:t xml:space="preserve">       </w:t>
      </w:r>
    </w:p>
    <w:p w14:paraId="7BD494D9" w14:textId="77777777" w:rsidR="00CE2EFD" w:rsidRPr="0033039F" w:rsidRDefault="00CE2EFD" w:rsidP="003F056F">
      <w:pPr>
        <w:widowControl w:val="0"/>
        <w:tabs>
          <w:tab w:val="left" w:pos="1200"/>
        </w:tabs>
        <w:ind w:right="288"/>
        <w:rPr>
          <w:color w:val="231F21"/>
          <w:sz w:val="27"/>
          <w:szCs w:val="27"/>
        </w:rPr>
      </w:pPr>
      <w:r w:rsidRPr="0033039F">
        <w:rPr>
          <w:spacing w:val="1"/>
          <w:sz w:val="24"/>
          <w:szCs w:val="24"/>
        </w:rPr>
        <w:t xml:space="preserve">Reviewer for </w:t>
      </w:r>
      <w:r w:rsidRPr="0033039F">
        <w:rPr>
          <w:i/>
          <w:spacing w:val="1"/>
          <w:sz w:val="24"/>
          <w:szCs w:val="24"/>
        </w:rPr>
        <w:t>Latin American Business Review</w:t>
      </w:r>
      <w:r w:rsidRPr="0033039F">
        <w:rPr>
          <w:spacing w:val="1"/>
          <w:sz w:val="24"/>
          <w:szCs w:val="24"/>
        </w:rPr>
        <w:t xml:space="preserve"> (2015)</w:t>
      </w:r>
    </w:p>
    <w:p w14:paraId="255F39AD" w14:textId="77777777" w:rsidR="00CE2EFD" w:rsidRPr="0033039F" w:rsidRDefault="006B0662" w:rsidP="003F056F">
      <w:pPr>
        <w:widowControl w:val="0"/>
        <w:tabs>
          <w:tab w:val="left" w:pos="1200"/>
        </w:tabs>
        <w:ind w:right="-720"/>
        <w:rPr>
          <w:spacing w:val="1"/>
          <w:sz w:val="24"/>
          <w:szCs w:val="24"/>
        </w:rPr>
      </w:pPr>
      <w:r w:rsidRPr="0033039F">
        <w:rPr>
          <w:spacing w:val="1"/>
          <w:sz w:val="24"/>
          <w:szCs w:val="24"/>
        </w:rPr>
        <w:t>R</w:t>
      </w:r>
      <w:r w:rsidR="00CE2EFD" w:rsidRPr="0033039F">
        <w:rPr>
          <w:spacing w:val="1"/>
          <w:sz w:val="24"/>
          <w:szCs w:val="24"/>
        </w:rPr>
        <w:t xml:space="preserve">eviewer for </w:t>
      </w:r>
      <w:r w:rsidR="00CE2EFD" w:rsidRPr="0033039F">
        <w:rPr>
          <w:i/>
          <w:spacing w:val="1"/>
          <w:sz w:val="24"/>
          <w:szCs w:val="24"/>
        </w:rPr>
        <w:t xml:space="preserve">TBTEA Journal </w:t>
      </w:r>
      <w:r w:rsidR="00CE2EFD" w:rsidRPr="0033039F">
        <w:rPr>
          <w:spacing w:val="1"/>
          <w:sz w:val="24"/>
          <w:szCs w:val="24"/>
        </w:rPr>
        <w:t>(2015)</w:t>
      </w:r>
    </w:p>
    <w:p w14:paraId="51346A9A" w14:textId="77777777" w:rsidR="0033039F" w:rsidRDefault="0033039F" w:rsidP="003F056F">
      <w:pPr>
        <w:rPr>
          <w:sz w:val="24"/>
          <w:szCs w:val="24"/>
        </w:rPr>
      </w:pPr>
    </w:p>
    <w:p w14:paraId="62EA7E18" w14:textId="77777777" w:rsidR="004B0CA7" w:rsidRDefault="004B0CA7" w:rsidP="003F056F">
      <w:pPr>
        <w:rPr>
          <w:b/>
          <w:sz w:val="24"/>
          <w:szCs w:val="24"/>
        </w:rPr>
      </w:pPr>
      <w:r>
        <w:rPr>
          <w:b/>
          <w:sz w:val="24"/>
          <w:szCs w:val="24"/>
        </w:rPr>
        <w:t>ADMINISTRATIVE RESPONSIBILITIES</w:t>
      </w:r>
    </w:p>
    <w:p w14:paraId="58F44AFD" w14:textId="77777777" w:rsidR="00966955" w:rsidRDefault="00966955" w:rsidP="00C87F1C">
      <w:pPr>
        <w:rPr>
          <w:sz w:val="24"/>
          <w:szCs w:val="24"/>
          <w:u w:val="single"/>
        </w:rPr>
      </w:pPr>
    </w:p>
    <w:p w14:paraId="2EEDB7CF" w14:textId="77777777" w:rsidR="00C87F1C" w:rsidRDefault="00C87F1C" w:rsidP="00C87F1C">
      <w:pPr>
        <w:rPr>
          <w:sz w:val="24"/>
          <w:szCs w:val="24"/>
        </w:rPr>
      </w:pPr>
      <w:r w:rsidRPr="00C87F1C">
        <w:rPr>
          <w:sz w:val="24"/>
          <w:szCs w:val="24"/>
          <w:u w:val="single"/>
        </w:rPr>
        <w:t>International Coordinator</w:t>
      </w:r>
      <w:r>
        <w:rPr>
          <w:sz w:val="24"/>
          <w:szCs w:val="24"/>
        </w:rPr>
        <w:t xml:space="preserve"> – Robbins College of Business &amp; Entrepreneurship (2020-present)</w:t>
      </w:r>
    </w:p>
    <w:p w14:paraId="70B14940" w14:textId="77777777" w:rsidR="00C87F1C" w:rsidRDefault="00966955" w:rsidP="00C87F1C">
      <w:pPr>
        <w:rPr>
          <w:sz w:val="24"/>
          <w:szCs w:val="24"/>
        </w:rPr>
      </w:pPr>
      <w:r>
        <w:rPr>
          <w:sz w:val="24"/>
          <w:szCs w:val="24"/>
        </w:rPr>
        <w:t xml:space="preserve">Provided leadership to </w:t>
      </w:r>
      <w:r w:rsidR="00C87F1C">
        <w:rPr>
          <w:sz w:val="24"/>
          <w:szCs w:val="24"/>
        </w:rPr>
        <w:t>14 full time faculty members and 8 adjuncts</w:t>
      </w:r>
      <w:r>
        <w:rPr>
          <w:sz w:val="24"/>
          <w:szCs w:val="24"/>
        </w:rPr>
        <w:t xml:space="preserve"> at SNU and SIAS</w:t>
      </w:r>
    </w:p>
    <w:p w14:paraId="5C542046" w14:textId="77777777" w:rsidR="00966955" w:rsidRDefault="00966955" w:rsidP="00C87F1C">
      <w:pPr>
        <w:rPr>
          <w:sz w:val="24"/>
          <w:szCs w:val="24"/>
        </w:rPr>
      </w:pPr>
      <w:r>
        <w:rPr>
          <w:sz w:val="24"/>
          <w:szCs w:val="24"/>
        </w:rPr>
        <w:t>Lead the search and selection process for RCOBE international faculty</w:t>
      </w:r>
    </w:p>
    <w:p w14:paraId="2266F95E" w14:textId="77777777" w:rsidR="00966955" w:rsidRDefault="00966955" w:rsidP="00C87F1C">
      <w:pPr>
        <w:rPr>
          <w:sz w:val="24"/>
          <w:szCs w:val="24"/>
        </w:rPr>
      </w:pPr>
      <w:r>
        <w:rPr>
          <w:sz w:val="24"/>
          <w:szCs w:val="24"/>
        </w:rPr>
        <w:t>Developed international faculty development programs</w:t>
      </w:r>
    </w:p>
    <w:p w14:paraId="6379601E" w14:textId="77777777" w:rsidR="00966955" w:rsidRDefault="00966955" w:rsidP="00C87F1C">
      <w:pPr>
        <w:rPr>
          <w:sz w:val="24"/>
          <w:szCs w:val="24"/>
        </w:rPr>
      </w:pPr>
      <w:r>
        <w:rPr>
          <w:sz w:val="24"/>
          <w:szCs w:val="24"/>
        </w:rPr>
        <w:t>Resolved inquiries arising between RCOBE faculty and partner school administration</w:t>
      </w:r>
    </w:p>
    <w:p w14:paraId="426937FD" w14:textId="77777777" w:rsidR="00966955" w:rsidRDefault="00966955" w:rsidP="00C87F1C">
      <w:pPr>
        <w:rPr>
          <w:sz w:val="24"/>
          <w:szCs w:val="24"/>
        </w:rPr>
      </w:pPr>
      <w:r>
        <w:rPr>
          <w:sz w:val="24"/>
          <w:szCs w:val="24"/>
        </w:rPr>
        <w:t xml:space="preserve">Maintained staffing plans to ensure faculty coverage of teaching obligations at partnerships </w:t>
      </w:r>
    </w:p>
    <w:p w14:paraId="5995BDA0" w14:textId="77777777" w:rsidR="00966955" w:rsidRDefault="00966955" w:rsidP="00C87F1C">
      <w:pPr>
        <w:rPr>
          <w:sz w:val="24"/>
          <w:szCs w:val="24"/>
        </w:rPr>
      </w:pPr>
      <w:r>
        <w:rPr>
          <w:sz w:val="24"/>
          <w:szCs w:val="24"/>
        </w:rPr>
        <w:t>Managed performance of international faculty through ASR’s and performance evaluations</w:t>
      </w:r>
    </w:p>
    <w:p w14:paraId="60987F5C" w14:textId="77777777" w:rsidR="00966955" w:rsidRDefault="00966955" w:rsidP="00C87F1C">
      <w:pPr>
        <w:rPr>
          <w:sz w:val="24"/>
          <w:szCs w:val="24"/>
        </w:rPr>
      </w:pPr>
      <w:r>
        <w:rPr>
          <w:sz w:val="24"/>
          <w:szCs w:val="24"/>
        </w:rPr>
        <w:t>Assisted faculty with professional development funds applications</w:t>
      </w:r>
    </w:p>
    <w:p w14:paraId="555ADD43" w14:textId="77777777" w:rsidR="00966955" w:rsidRDefault="00966955" w:rsidP="00C87F1C">
      <w:pPr>
        <w:rPr>
          <w:sz w:val="24"/>
          <w:szCs w:val="24"/>
        </w:rPr>
      </w:pPr>
      <w:r>
        <w:rPr>
          <w:sz w:val="24"/>
          <w:szCs w:val="24"/>
        </w:rPr>
        <w:t>Built and sustained relationships with partner school administrations</w:t>
      </w:r>
    </w:p>
    <w:p w14:paraId="19E74250" w14:textId="68568FE3" w:rsidR="00966955" w:rsidRDefault="00771026" w:rsidP="00C87F1C">
      <w:pPr>
        <w:rPr>
          <w:sz w:val="24"/>
          <w:szCs w:val="24"/>
        </w:rPr>
      </w:pPr>
      <w:r>
        <w:rPr>
          <w:sz w:val="24"/>
          <w:szCs w:val="24"/>
        </w:rPr>
        <w:t xml:space="preserve">Executed </w:t>
      </w:r>
      <w:r w:rsidR="00966955">
        <w:rPr>
          <w:sz w:val="24"/>
          <w:szCs w:val="24"/>
        </w:rPr>
        <w:t>articulation agreements with universities in Turkey, Taiwan, Bolivia, and Poland</w:t>
      </w:r>
    </w:p>
    <w:p w14:paraId="57E7AAE9" w14:textId="77777777" w:rsidR="004B0CA7" w:rsidRDefault="004B0CA7" w:rsidP="003F056F">
      <w:pPr>
        <w:rPr>
          <w:b/>
          <w:sz w:val="24"/>
          <w:szCs w:val="24"/>
        </w:rPr>
      </w:pPr>
    </w:p>
    <w:p w14:paraId="6D94A128" w14:textId="77777777" w:rsidR="003C0450" w:rsidRDefault="004111E5" w:rsidP="003F056F">
      <w:pPr>
        <w:rPr>
          <w:b/>
          <w:sz w:val="24"/>
          <w:szCs w:val="24"/>
        </w:rPr>
      </w:pPr>
      <w:r>
        <w:rPr>
          <w:b/>
          <w:sz w:val="24"/>
          <w:szCs w:val="24"/>
        </w:rPr>
        <w:t>PUBLICATIONS</w:t>
      </w:r>
      <w:r w:rsidR="003C0450">
        <w:rPr>
          <w:b/>
          <w:sz w:val="24"/>
          <w:szCs w:val="24"/>
        </w:rPr>
        <w:t xml:space="preserve"> AND </w:t>
      </w:r>
      <w:r>
        <w:rPr>
          <w:b/>
          <w:sz w:val="24"/>
          <w:szCs w:val="24"/>
        </w:rPr>
        <w:t>CONFERENCE PRESENTATIONS</w:t>
      </w:r>
    </w:p>
    <w:p w14:paraId="79F766AD" w14:textId="77777777" w:rsidR="003F056F" w:rsidRDefault="003F056F" w:rsidP="003F056F">
      <w:pPr>
        <w:rPr>
          <w:sz w:val="24"/>
          <w:szCs w:val="24"/>
          <w:u w:val="single"/>
        </w:rPr>
      </w:pPr>
    </w:p>
    <w:p w14:paraId="232AF176" w14:textId="77777777" w:rsidR="00725954" w:rsidRDefault="00C76877" w:rsidP="00C76877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  <w:u w:val="single"/>
        </w:rPr>
      </w:pPr>
      <w:r>
        <w:rPr>
          <w:spacing w:val="1"/>
          <w:sz w:val="24"/>
          <w:szCs w:val="24"/>
          <w:u w:val="single"/>
        </w:rPr>
        <w:t>Books</w:t>
      </w:r>
    </w:p>
    <w:p w14:paraId="417E0406" w14:textId="77777777" w:rsidR="00725954" w:rsidRDefault="00725954" w:rsidP="00C76877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  <w:u w:val="single"/>
        </w:rPr>
      </w:pPr>
    </w:p>
    <w:p w14:paraId="405AC159" w14:textId="59681C10" w:rsidR="00014972" w:rsidRDefault="00014972" w:rsidP="00014972">
      <w:pPr>
        <w:rPr>
          <w:spacing w:val="1"/>
          <w:sz w:val="24"/>
          <w:szCs w:val="24"/>
        </w:rPr>
      </w:pPr>
      <w:r>
        <w:rPr>
          <w:b/>
          <w:sz w:val="24"/>
          <w:szCs w:val="24"/>
        </w:rPr>
        <w:t xml:space="preserve">Lloyd, R. A. </w:t>
      </w:r>
      <w:r>
        <w:rPr>
          <w:sz w:val="24"/>
          <w:szCs w:val="24"/>
        </w:rPr>
        <w:t xml:space="preserve">(2021).  </w:t>
      </w:r>
      <w:r w:rsidRPr="00014972">
        <w:rPr>
          <w:i/>
          <w:sz w:val="24"/>
          <w:szCs w:val="24"/>
        </w:rPr>
        <w:t xml:space="preserve">The History </w:t>
      </w:r>
      <w:r>
        <w:rPr>
          <w:i/>
          <w:sz w:val="24"/>
          <w:szCs w:val="24"/>
        </w:rPr>
        <w:t>o</w:t>
      </w:r>
      <w:r w:rsidRPr="00014972">
        <w:rPr>
          <w:i/>
          <w:sz w:val="24"/>
          <w:szCs w:val="24"/>
        </w:rPr>
        <w:t xml:space="preserve">f Human Resources </w:t>
      </w:r>
      <w:r>
        <w:rPr>
          <w:i/>
          <w:sz w:val="24"/>
          <w:szCs w:val="24"/>
        </w:rPr>
        <w:t>i</w:t>
      </w:r>
      <w:r w:rsidRPr="00014972">
        <w:rPr>
          <w:i/>
          <w:sz w:val="24"/>
          <w:szCs w:val="24"/>
        </w:rPr>
        <w:t xml:space="preserve">n The United States:  A Primer </w:t>
      </w:r>
      <w:r w:rsidR="002E6954">
        <w:rPr>
          <w:i/>
          <w:sz w:val="24"/>
          <w:szCs w:val="24"/>
        </w:rPr>
        <w:t>o</w:t>
      </w:r>
      <w:r w:rsidRPr="00014972">
        <w:rPr>
          <w:i/>
          <w:sz w:val="24"/>
          <w:szCs w:val="24"/>
        </w:rPr>
        <w:t>n Modern Practice</w:t>
      </w:r>
      <w:r>
        <w:rPr>
          <w:sz w:val="24"/>
          <w:szCs w:val="24"/>
        </w:rPr>
        <w:t xml:space="preserve">.   </w:t>
      </w:r>
      <w:r>
        <w:rPr>
          <w:spacing w:val="1"/>
          <w:sz w:val="24"/>
          <w:szCs w:val="24"/>
        </w:rPr>
        <w:t>FHSU Digital Press: Hays, KS.  (forthcoming)</w:t>
      </w:r>
    </w:p>
    <w:p w14:paraId="5F7ACB60" w14:textId="77777777" w:rsidR="00014972" w:rsidRPr="00014972" w:rsidRDefault="00014972" w:rsidP="00014972">
      <w:pPr>
        <w:rPr>
          <w:sz w:val="24"/>
          <w:szCs w:val="24"/>
        </w:rPr>
      </w:pPr>
    </w:p>
    <w:p w14:paraId="1A6D30F3" w14:textId="77777777" w:rsidR="00D6359D" w:rsidRPr="00725954" w:rsidRDefault="00C76877" w:rsidP="00C76877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  <w:u w:val="single"/>
        </w:rPr>
      </w:pPr>
      <w:r>
        <w:rPr>
          <w:b/>
          <w:spacing w:val="1"/>
          <w:sz w:val="24"/>
          <w:szCs w:val="24"/>
        </w:rPr>
        <w:t>Lloyd, R. A.</w:t>
      </w:r>
      <w:r>
        <w:rPr>
          <w:spacing w:val="1"/>
          <w:sz w:val="24"/>
          <w:szCs w:val="24"/>
        </w:rPr>
        <w:t xml:space="preserve">, &amp; Aho, O. W. (2020).   </w:t>
      </w:r>
      <w:r w:rsidRPr="00C76877">
        <w:rPr>
          <w:i/>
          <w:spacing w:val="1"/>
          <w:sz w:val="24"/>
          <w:szCs w:val="24"/>
        </w:rPr>
        <w:t>The Four Functions of Management: An Essential Guide to Management Principles</w:t>
      </w:r>
      <w:r>
        <w:rPr>
          <w:spacing w:val="1"/>
          <w:sz w:val="24"/>
          <w:szCs w:val="24"/>
        </w:rPr>
        <w:t xml:space="preserve">.  FHSU Digital Press: Hays, KS.   </w:t>
      </w:r>
      <w:hyperlink r:id="rId12" w:history="1">
        <w:r w:rsidRPr="00C76877">
          <w:rPr>
            <w:spacing w:val="1"/>
            <w:sz w:val="24"/>
            <w:szCs w:val="24"/>
          </w:rPr>
          <w:t>https://scholars.fhsu.edu/management_oer/1/</w:t>
        </w:r>
      </w:hyperlink>
    </w:p>
    <w:p w14:paraId="69FB9ACA" w14:textId="5FB15DB0" w:rsidR="00C76877" w:rsidRDefault="00C76877">
      <w:pPr>
        <w:rPr>
          <w:sz w:val="24"/>
          <w:szCs w:val="24"/>
          <w:u w:val="single"/>
        </w:rPr>
      </w:pPr>
    </w:p>
    <w:p w14:paraId="746E2048" w14:textId="77777777" w:rsidR="003C0450" w:rsidRDefault="00707F0B" w:rsidP="003F056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Peer Reviewed Journal Articles</w:t>
      </w:r>
      <w:r w:rsidR="00E07534">
        <w:rPr>
          <w:sz w:val="24"/>
          <w:szCs w:val="24"/>
          <w:u w:val="single"/>
        </w:rPr>
        <w:t xml:space="preserve"> and Book Chapters</w:t>
      </w:r>
    </w:p>
    <w:p w14:paraId="3FD94F62" w14:textId="77777777" w:rsidR="00921AA8" w:rsidRDefault="00921AA8" w:rsidP="003F056F">
      <w:pPr>
        <w:tabs>
          <w:tab w:val="left" w:pos="2900"/>
        </w:tabs>
        <w:spacing w:line="260" w:lineRule="exact"/>
        <w:ind w:right="-720"/>
        <w:rPr>
          <w:b/>
          <w:spacing w:val="1"/>
          <w:sz w:val="24"/>
          <w:szCs w:val="24"/>
        </w:rPr>
      </w:pPr>
    </w:p>
    <w:p w14:paraId="778495AD" w14:textId="2CF5C7E0" w:rsidR="00613652" w:rsidRPr="008A06AB" w:rsidRDefault="00613652" w:rsidP="00613652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Ham, D., Yamamoto, K., &amp; </w:t>
      </w:r>
      <w:r>
        <w:rPr>
          <w:b/>
          <w:spacing w:val="1"/>
          <w:sz w:val="24"/>
          <w:szCs w:val="24"/>
        </w:rPr>
        <w:t xml:space="preserve">Lloyd, R. A. </w:t>
      </w:r>
      <w:r>
        <w:rPr>
          <w:spacing w:val="1"/>
          <w:sz w:val="24"/>
          <w:szCs w:val="24"/>
        </w:rPr>
        <w:t xml:space="preserve">(2021).  </w:t>
      </w:r>
      <w:r w:rsidRPr="00613652">
        <w:rPr>
          <w:spacing w:val="1"/>
          <w:sz w:val="24"/>
          <w:szCs w:val="24"/>
        </w:rPr>
        <w:t>Global competitiveness by the maquiladora manufacturing program in North America</w:t>
      </w:r>
      <w:r>
        <w:rPr>
          <w:spacing w:val="1"/>
          <w:sz w:val="24"/>
          <w:szCs w:val="24"/>
        </w:rPr>
        <w:t xml:space="preserve">.  </w:t>
      </w:r>
      <w:r>
        <w:rPr>
          <w:i/>
          <w:spacing w:val="1"/>
          <w:sz w:val="24"/>
          <w:szCs w:val="24"/>
        </w:rPr>
        <w:t>International Management Review, 17</w:t>
      </w:r>
      <w:r>
        <w:rPr>
          <w:spacing w:val="1"/>
          <w:sz w:val="24"/>
          <w:szCs w:val="24"/>
        </w:rPr>
        <w:t>(1). 18-25.</w:t>
      </w:r>
    </w:p>
    <w:p w14:paraId="0BE7653C" w14:textId="30EFB878" w:rsidR="00613652" w:rsidRPr="00613652" w:rsidRDefault="00613652" w:rsidP="00AD6391">
      <w:pPr>
        <w:tabs>
          <w:tab w:val="left" w:pos="2900"/>
        </w:tabs>
        <w:spacing w:line="260" w:lineRule="exact"/>
        <w:ind w:right="-720"/>
        <w:rPr>
          <w:i/>
          <w:spacing w:val="1"/>
          <w:sz w:val="24"/>
          <w:szCs w:val="24"/>
        </w:rPr>
      </w:pPr>
    </w:p>
    <w:p w14:paraId="0EC74BBB" w14:textId="34F3E6BB" w:rsidR="00947D65" w:rsidRPr="00452E88" w:rsidRDefault="00947D65" w:rsidP="00AD6391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Villegas, S., Yamamoto, K., &amp; </w:t>
      </w:r>
      <w:r>
        <w:rPr>
          <w:b/>
          <w:spacing w:val="1"/>
          <w:sz w:val="24"/>
          <w:szCs w:val="24"/>
        </w:rPr>
        <w:t>Lloyd, R. A.</w:t>
      </w:r>
      <w:r>
        <w:rPr>
          <w:spacing w:val="1"/>
          <w:sz w:val="24"/>
          <w:szCs w:val="24"/>
        </w:rPr>
        <w:t xml:space="preserve"> (2021).  </w:t>
      </w:r>
      <w:r w:rsidRPr="00947D65">
        <w:rPr>
          <w:spacing w:val="1"/>
          <w:sz w:val="24"/>
          <w:szCs w:val="24"/>
        </w:rPr>
        <w:t xml:space="preserve">Applicable </w:t>
      </w:r>
      <w:r>
        <w:rPr>
          <w:spacing w:val="1"/>
          <w:sz w:val="24"/>
          <w:szCs w:val="24"/>
        </w:rPr>
        <w:t>&amp; effective andragogy: A</w:t>
      </w:r>
      <w:r w:rsidRPr="00947D65">
        <w:rPr>
          <w:spacing w:val="1"/>
          <w:sz w:val="24"/>
          <w:szCs w:val="24"/>
        </w:rPr>
        <w:t xml:space="preserve"> qualitative study of adult learners, faculty, and administrators in business education</w:t>
      </w:r>
      <w:r>
        <w:rPr>
          <w:spacing w:val="1"/>
          <w:sz w:val="24"/>
          <w:szCs w:val="24"/>
        </w:rPr>
        <w:t xml:space="preserve">.  </w:t>
      </w:r>
      <w:r w:rsidRPr="00947D65">
        <w:rPr>
          <w:i/>
          <w:spacing w:val="1"/>
          <w:sz w:val="24"/>
          <w:szCs w:val="24"/>
        </w:rPr>
        <w:t>Journal of Business Management and Chang</w:t>
      </w:r>
      <w:r w:rsidR="00452E88">
        <w:rPr>
          <w:i/>
          <w:spacing w:val="1"/>
          <w:sz w:val="24"/>
          <w:szCs w:val="24"/>
        </w:rPr>
        <w:t>e, 19</w:t>
      </w:r>
      <w:r w:rsidR="00452E88">
        <w:rPr>
          <w:spacing w:val="1"/>
          <w:sz w:val="24"/>
          <w:szCs w:val="24"/>
        </w:rPr>
        <w:t>(2), 120-133.</w:t>
      </w:r>
    </w:p>
    <w:p w14:paraId="0EB0F258" w14:textId="77777777" w:rsidR="00947D65" w:rsidRDefault="00947D65" w:rsidP="00AD6391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</w:p>
    <w:p w14:paraId="354DD04B" w14:textId="77777777" w:rsidR="008A06AB" w:rsidRPr="008A06AB" w:rsidRDefault="008A06AB" w:rsidP="00AD6391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lastRenderedPageBreak/>
        <w:t xml:space="preserve">Adatsi, J., Yamamoto, K., &amp; </w:t>
      </w:r>
      <w:r>
        <w:rPr>
          <w:b/>
          <w:spacing w:val="1"/>
          <w:sz w:val="24"/>
          <w:szCs w:val="24"/>
        </w:rPr>
        <w:t xml:space="preserve">Lloyd, R. A. </w:t>
      </w:r>
      <w:r>
        <w:rPr>
          <w:spacing w:val="1"/>
          <w:sz w:val="24"/>
          <w:szCs w:val="24"/>
        </w:rPr>
        <w:t xml:space="preserve">(2020).   </w:t>
      </w:r>
      <w:r w:rsidRPr="008A06AB">
        <w:rPr>
          <w:spacing w:val="1"/>
          <w:sz w:val="24"/>
          <w:szCs w:val="24"/>
        </w:rPr>
        <w:t>Accomplishing a high-performance government or</w:t>
      </w:r>
      <w:r>
        <w:rPr>
          <w:spacing w:val="1"/>
          <w:sz w:val="24"/>
          <w:szCs w:val="24"/>
        </w:rPr>
        <w:t>ganization through leadership: C</w:t>
      </w:r>
      <w:r w:rsidRPr="008A06AB">
        <w:rPr>
          <w:spacing w:val="1"/>
          <w:sz w:val="24"/>
          <w:szCs w:val="24"/>
        </w:rPr>
        <w:t>ommitment in partnership with human resources management and development</w:t>
      </w:r>
      <w:r>
        <w:rPr>
          <w:spacing w:val="1"/>
          <w:sz w:val="24"/>
          <w:szCs w:val="24"/>
        </w:rPr>
        <w:t xml:space="preserve">.  </w:t>
      </w:r>
      <w:r>
        <w:rPr>
          <w:i/>
          <w:spacing w:val="1"/>
          <w:sz w:val="24"/>
          <w:szCs w:val="24"/>
        </w:rPr>
        <w:t>International Management Review, 16</w:t>
      </w:r>
      <w:r>
        <w:rPr>
          <w:spacing w:val="1"/>
          <w:sz w:val="24"/>
          <w:szCs w:val="24"/>
        </w:rPr>
        <w:t>(2), 29-39.</w:t>
      </w:r>
    </w:p>
    <w:p w14:paraId="053C9B2D" w14:textId="77777777" w:rsidR="008A06AB" w:rsidRPr="008A06AB" w:rsidRDefault="008A06AB" w:rsidP="00AD6391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</w:p>
    <w:p w14:paraId="0119BD3B" w14:textId="77777777" w:rsidR="007A0F0E" w:rsidRDefault="007A0F0E" w:rsidP="00AD6391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Okami, L., Yamamoto, K., &amp; </w:t>
      </w:r>
      <w:r>
        <w:rPr>
          <w:b/>
          <w:spacing w:val="1"/>
          <w:sz w:val="24"/>
          <w:szCs w:val="24"/>
        </w:rPr>
        <w:t>Lloyd, R. A.</w:t>
      </w:r>
      <w:r>
        <w:rPr>
          <w:spacing w:val="1"/>
          <w:sz w:val="24"/>
          <w:szCs w:val="24"/>
        </w:rPr>
        <w:t xml:space="preserve"> (2020).  </w:t>
      </w:r>
      <w:r w:rsidRPr="007A0F0E">
        <w:rPr>
          <w:spacing w:val="1"/>
          <w:sz w:val="24"/>
          <w:szCs w:val="24"/>
        </w:rPr>
        <w:t xml:space="preserve">Exploring the </w:t>
      </w:r>
      <w:r w:rsidR="000D6BBA" w:rsidRPr="007A0F0E">
        <w:rPr>
          <w:spacing w:val="1"/>
          <w:sz w:val="24"/>
          <w:szCs w:val="24"/>
        </w:rPr>
        <w:t>return on customer (roc) model in the video sales and rental indu</w:t>
      </w:r>
      <w:r w:rsidRPr="007A0F0E">
        <w:rPr>
          <w:spacing w:val="1"/>
          <w:sz w:val="24"/>
          <w:szCs w:val="24"/>
        </w:rPr>
        <w:t xml:space="preserve">stry: An </w:t>
      </w:r>
      <w:r w:rsidR="000D6BBA" w:rsidRPr="007A0F0E">
        <w:rPr>
          <w:spacing w:val="1"/>
          <w:sz w:val="24"/>
          <w:szCs w:val="24"/>
        </w:rPr>
        <w:t>intra</w:t>
      </w:r>
      <w:r w:rsidR="000D6BBA">
        <w:rPr>
          <w:spacing w:val="1"/>
          <w:sz w:val="24"/>
          <w:szCs w:val="24"/>
        </w:rPr>
        <w:t>modal analysis o</w:t>
      </w:r>
      <w:r>
        <w:rPr>
          <w:spacing w:val="1"/>
          <w:sz w:val="24"/>
          <w:szCs w:val="24"/>
        </w:rPr>
        <w:t xml:space="preserve">f Blockbuster, </w:t>
      </w:r>
      <w:r w:rsidRPr="007A0F0E">
        <w:rPr>
          <w:spacing w:val="1"/>
          <w:sz w:val="24"/>
          <w:szCs w:val="24"/>
        </w:rPr>
        <w:t>Redbox, and Netflix</w:t>
      </w:r>
      <w:r>
        <w:rPr>
          <w:spacing w:val="1"/>
          <w:sz w:val="24"/>
          <w:szCs w:val="24"/>
        </w:rPr>
        <w:t xml:space="preserve">.  </w:t>
      </w:r>
      <w:r w:rsidRPr="007A0F0E">
        <w:rPr>
          <w:i/>
          <w:spacing w:val="1"/>
          <w:sz w:val="24"/>
          <w:szCs w:val="24"/>
        </w:rPr>
        <w:t xml:space="preserve">Review of Integrative Business and Economics Research, </w:t>
      </w:r>
      <w:r>
        <w:rPr>
          <w:i/>
          <w:spacing w:val="1"/>
          <w:sz w:val="24"/>
          <w:szCs w:val="24"/>
        </w:rPr>
        <w:t>10</w:t>
      </w:r>
      <w:r>
        <w:rPr>
          <w:spacing w:val="1"/>
          <w:sz w:val="24"/>
          <w:szCs w:val="24"/>
        </w:rPr>
        <w:t>(3).</w:t>
      </w:r>
    </w:p>
    <w:p w14:paraId="537D3688" w14:textId="77777777" w:rsidR="007A0F0E" w:rsidRDefault="007A0F0E" w:rsidP="00AD6391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</w:p>
    <w:p w14:paraId="05A1DECC" w14:textId="77777777" w:rsidR="00AD6391" w:rsidRPr="00BA5C73" w:rsidRDefault="00AD6391" w:rsidP="00AD6391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BA5C73">
        <w:rPr>
          <w:spacing w:val="1"/>
          <w:sz w:val="24"/>
          <w:szCs w:val="24"/>
        </w:rPr>
        <w:t xml:space="preserve">Thoman, D., </w:t>
      </w:r>
      <w:r w:rsidRPr="00BA5C73">
        <w:rPr>
          <w:b/>
          <w:spacing w:val="1"/>
          <w:sz w:val="24"/>
          <w:szCs w:val="24"/>
        </w:rPr>
        <w:t>Lloyd, R. A.</w:t>
      </w:r>
      <w:r>
        <w:rPr>
          <w:spacing w:val="1"/>
          <w:sz w:val="24"/>
          <w:szCs w:val="24"/>
        </w:rPr>
        <w:t>, &amp; Milstead, M. (2020</w:t>
      </w:r>
      <w:r w:rsidRPr="00BA5C73">
        <w:rPr>
          <w:spacing w:val="1"/>
          <w:sz w:val="24"/>
          <w:szCs w:val="24"/>
        </w:rPr>
        <w:t xml:space="preserve">).  The emergence of defense contractors as knowledge workers and service providers: Expansion opportunities into BRIC nations.  </w:t>
      </w:r>
      <w:r w:rsidRPr="00BA5C73">
        <w:rPr>
          <w:i/>
          <w:spacing w:val="1"/>
          <w:sz w:val="24"/>
          <w:szCs w:val="24"/>
        </w:rPr>
        <w:t>International Journal of Qualitative Research in Services</w:t>
      </w:r>
      <w:r w:rsidRPr="00BA5C73">
        <w:rPr>
          <w:spacing w:val="1"/>
          <w:sz w:val="24"/>
          <w:szCs w:val="24"/>
        </w:rPr>
        <w:t xml:space="preserve">, </w:t>
      </w:r>
      <w:r w:rsidRPr="00BA5C73">
        <w:rPr>
          <w:i/>
          <w:spacing w:val="1"/>
          <w:sz w:val="24"/>
          <w:szCs w:val="24"/>
        </w:rPr>
        <w:t>4</w:t>
      </w:r>
      <w:r w:rsidRPr="00BA5C73">
        <w:rPr>
          <w:spacing w:val="1"/>
          <w:sz w:val="24"/>
          <w:szCs w:val="24"/>
        </w:rPr>
        <w:t>(2).</w:t>
      </w:r>
    </w:p>
    <w:p w14:paraId="2DECD974" w14:textId="77777777" w:rsidR="00AD6391" w:rsidRDefault="00AD6391" w:rsidP="0068122F">
      <w:pPr>
        <w:rPr>
          <w:spacing w:val="1"/>
          <w:sz w:val="24"/>
          <w:szCs w:val="24"/>
        </w:rPr>
      </w:pPr>
    </w:p>
    <w:p w14:paraId="725F0A75" w14:textId="77777777" w:rsidR="004842AE" w:rsidRPr="00CA375F" w:rsidRDefault="004842AE" w:rsidP="0035728B">
      <w:pPr>
        <w:rPr>
          <w:spacing w:val="1"/>
          <w:sz w:val="24"/>
          <w:szCs w:val="24"/>
        </w:rPr>
      </w:pPr>
      <w:r w:rsidRPr="004842AE">
        <w:rPr>
          <w:b/>
          <w:spacing w:val="1"/>
          <w:sz w:val="24"/>
          <w:szCs w:val="24"/>
        </w:rPr>
        <w:t>Lloyd, R. A.</w:t>
      </w:r>
      <w:r w:rsidRPr="004842AE">
        <w:rPr>
          <w:spacing w:val="1"/>
          <w:sz w:val="24"/>
          <w:szCs w:val="24"/>
        </w:rPr>
        <w:t xml:space="preserve">, Mertens, D., Adams, A., Pruden, C., &amp; Bates, A. (2020).  </w:t>
      </w:r>
      <w:r>
        <w:rPr>
          <w:spacing w:val="1"/>
          <w:sz w:val="24"/>
          <w:szCs w:val="24"/>
        </w:rPr>
        <w:t>Cooperative a</w:t>
      </w:r>
      <w:r w:rsidRPr="004842AE">
        <w:rPr>
          <w:spacing w:val="1"/>
          <w:sz w:val="24"/>
          <w:szCs w:val="24"/>
        </w:rPr>
        <w:t>dvantage during the pioneer</w:t>
      </w:r>
      <w:r w:rsidR="000F47A9">
        <w:rPr>
          <w:spacing w:val="1"/>
          <w:sz w:val="24"/>
          <w:szCs w:val="24"/>
        </w:rPr>
        <w:t xml:space="preserve"> movement west: T</w:t>
      </w:r>
      <w:r>
        <w:rPr>
          <w:spacing w:val="1"/>
          <w:sz w:val="24"/>
          <w:szCs w:val="24"/>
        </w:rPr>
        <w:t>he lessons of N</w:t>
      </w:r>
      <w:r w:rsidRPr="004842AE">
        <w:rPr>
          <w:spacing w:val="1"/>
          <w:sz w:val="24"/>
          <w:szCs w:val="24"/>
        </w:rPr>
        <w:t>icode</w:t>
      </w:r>
      <w:r>
        <w:rPr>
          <w:spacing w:val="1"/>
          <w:sz w:val="24"/>
          <w:szCs w:val="24"/>
        </w:rPr>
        <w:t>mus, Kansas for modern B</w:t>
      </w:r>
      <w:r w:rsidRPr="004842AE">
        <w:rPr>
          <w:spacing w:val="1"/>
          <w:sz w:val="24"/>
          <w:szCs w:val="24"/>
        </w:rPr>
        <w:t>lack communities</w:t>
      </w:r>
      <w:r>
        <w:rPr>
          <w:spacing w:val="1"/>
          <w:sz w:val="24"/>
          <w:szCs w:val="24"/>
        </w:rPr>
        <w:t xml:space="preserve">.  </w:t>
      </w:r>
      <w:r w:rsidR="00CA375F">
        <w:rPr>
          <w:i/>
          <w:spacing w:val="1"/>
          <w:sz w:val="24"/>
          <w:szCs w:val="24"/>
        </w:rPr>
        <w:t>Journal of Management History, 10</w:t>
      </w:r>
      <w:r w:rsidR="00CA375F">
        <w:rPr>
          <w:spacing w:val="1"/>
          <w:sz w:val="24"/>
          <w:szCs w:val="24"/>
        </w:rPr>
        <w:t>(4), 18-38.</w:t>
      </w:r>
    </w:p>
    <w:p w14:paraId="43212A1B" w14:textId="77777777" w:rsidR="004842AE" w:rsidRPr="004842AE" w:rsidRDefault="004842AE" w:rsidP="0035728B">
      <w:pPr>
        <w:rPr>
          <w:spacing w:val="1"/>
          <w:sz w:val="24"/>
          <w:szCs w:val="24"/>
        </w:rPr>
      </w:pPr>
    </w:p>
    <w:p w14:paraId="6A593488" w14:textId="77777777" w:rsidR="00780720" w:rsidRPr="00780720" w:rsidRDefault="00780720" w:rsidP="00B301D9">
      <w:pPr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Yamamoto, K., Nemetz, A., &amp; </w:t>
      </w:r>
      <w:r>
        <w:rPr>
          <w:b/>
          <w:spacing w:val="1"/>
          <w:sz w:val="24"/>
          <w:szCs w:val="24"/>
        </w:rPr>
        <w:t>Lloyd, R. A.</w:t>
      </w:r>
      <w:r>
        <w:rPr>
          <w:spacing w:val="1"/>
          <w:sz w:val="24"/>
          <w:szCs w:val="24"/>
        </w:rPr>
        <w:t xml:space="preserve"> (2020).  </w:t>
      </w:r>
      <w:r w:rsidRPr="00780720">
        <w:rPr>
          <w:spacing w:val="1"/>
          <w:sz w:val="24"/>
          <w:szCs w:val="24"/>
        </w:rPr>
        <w:t>An empirical examination of formal and informal institutional factors’ influence on global food industry sustainability engagement</w:t>
      </w:r>
      <w:r>
        <w:rPr>
          <w:spacing w:val="1"/>
          <w:sz w:val="24"/>
          <w:szCs w:val="24"/>
        </w:rPr>
        <w:t xml:space="preserve">.  </w:t>
      </w:r>
      <w:r w:rsidRPr="00801684">
        <w:rPr>
          <w:i/>
          <w:spacing w:val="1"/>
          <w:sz w:val="24"/>
          <w:szCs w:val="24"/>
        </w:rPr>
        <w:t xml:space="preserve">Review of Integrative </w:t>
      </w:r>
      <w:r>
        <w:rPr>
          <w:i/>
          <w:spacing w:val="1"/>
          <w:sz w:val="24"/>
          <w:szCs w:val="24"/>
        </w:rPr>
        <w:t xml:space="preserve">Business and Economics Research </w:t>
      </w:r>
      <w:r>
        <w:rPr>
          <w:spacing w:val="1"/>
          <w:sz w:val="24"/>
          <w:szCs w:val="24"/>
        </w:rPr>
        <w:t>(forthcoming).</w:t>
      </w:r>
    </w:p>
    <w:p w14:paraId="7B4146BB" w14:textId="77777777" w:rsidR="00780720" w:rsidRDefault="00780720" w:rsidP="00B301D9">
      <w:pPr>
        <w:rPr>
          <w:spacing w:val="1"/>
          <w:sz w:val="24"/>
          <w:szCs w:val="24"/>
        </w:rPr>
      </w:pPr>
    </w:p>
    <w:p w14:paraId="12436168" w14:textId="77777777" w:rsidR="00B301D9" w:rsidRPr="00BA5C73" w:rsidRDefault="00B301D9" w:rsidP="00B301D9">
      <w:pPr>
        <w:rPr>
          <w:spacing w:val="1"/>
          <w:sz w:val="24"/>
          <w:szCs w:val="24"/>
        </w:rPr>
      </w:pPr>
      <w:r w:rsidRPr="00BA5C73">
        <w:rPr>
          <w:spacing w:val="1"/>
          <w:sz w:val="24"/>
          <w:szCs w:val="24"/>
        </w:rPr>
        <w:t>Aho</w:t>
      </w:r>
      <w:r>
        <w:rPr>
          <w:spacing w:val="1"/>
          <w:sz w:val="24"/>
          <w:szCs w:val="24"/>
        </w:rPr>
        <w:t>,</w:t>
      </w:r>
      <w:r w:rsidRPr="00BA5C73">
        <w:rPr>
          <w:spacing w:val="1"/>
          <w:sz w:val="24"/>
          <w:szCs w:val="24"/>
        </w:rPr>
        <w:t xml:space="preserve"> O.W., &amp; </w:t>
      </w:r>
      <w:r w:rsidRPr="00BA5C73">
        <w:rPr>
          <w:b/>
          <w:spacing w:val="1"/>
          <w:sz w:val="24"/>
          <w:szCs w:val="24"/>
        </w:rPr>
        <w:t>Lloyd R. A.</w:t>
      </w:r>
      <w:r w:rsidRPr="00BA5C73">
        <w:rPr>
          <w:spacing w:val="1"/>
          <w:sz w:val="24"/>
          <w:szCs w:val="24"/>
        </w:rPr>
        <w:t xml:space="preserve"> (20</w:t>
      </w:r>
      <w:r w:rsidR="00C9219B">
        <w:rPr>
          <w:spacing w:val="1"/>
          <w:sz w:val="24"/>
          <w:szCs w:val="24"/>
        </w:rPr>
        <w:t>19</w:t>
      </w:r>
      <w:r w:rsidRPr="00BA5C73">
        <w:rPr>
          <w:spacing w:val="1"/>
          <w:sz w:val="24"/>
          <w:szCs w:val="24"/>
        </w:rPr>
        <w:t>)</w:t>
      </w:r>
      <w:r w:rsidR="005B15DE">
        <w:rPr>
          <w:spacing w:val="1"/>
          <w:sz w:val="24"/>
          <w:szCs w:val="24"/>
        </w:rPr>
        <w:t>.</w:t>
      </w:r>
      <w:r w:rsidRPr="00BA5C73">
        <w:rPr>
          <w:spacing w:val="1"/>
          <w:sz w:val="24"/>
          <w:szCs w:val="24"/>
        </w:rPr>
        <w:t xml:space="preserve"> The origins of robust supply chain management and logistics in the Caribbean: Spanish silver and gold in the New World (1492–1700). In: Bowden B., McMurray A. (eds) </w:t>
      </w:r>
      <w:r w:rsidRPr="00BA5C73">
        <w:rPr>
          <w:i/>
          <w:spacing w:val="1"/>
          <w:sz w:val="24"/>
          <w:szCs w:val="24"/>
        </w:rPr>
        <w:t>The Palgrave Handbook of Management History</w:t>
      </w:r>
      <w:r w:rsidRPr="00BA5C73">
        <w:rPr>
          <w:spacing w:val="1"/>
          <w:sz w:val="24"/>
          <w:szCs w:val="24"/>
        </w:rPr>
        <w:t>. Palgrave Macmillan:  Basingstoke, UK.</w:t>
      </w:r>
    </w:p>
    <w:p w14:paraId="3DFC94CB" w14:textId="77777777" w:rsidR="00B301D9" w:rsidRPr="0035728B" w:rsidRDefault="00B301D9">
      <w:pPr>
        <w:rPr>
          <w:spacing w:val="1"/>
          <w:sz w:val="24"/>
          <w:szCs w:val="24"/>
        </w:rPr>
      </w:pPr>
    </w:p>
    <w:p w14:paraId="1DE50A90" w14:textId="77777777" w:rsidR="0035728B" w:rsidRPr="0035728B" w:rsidRDefault="0035728B" w:rsidP="0035728B">
      <w:pPr>
        <w:rPr>
          <w:spacing w:val="1"/>
          <w:sz w:val="24"/>
          <w:szCs w:val="24"/>
        </w:rPr>
      </w:pPr>
      <w:r w:rsidRPr="0035728B">
        <w:rPr>
          <w:spacing w:val="1"/>
          <w:sz w:val="24"/>
          <w:szCs w:val="24"/>
        </w:rPr>
        <w:t xml:space="preserve">Dolechek, R., Lippert, T., Vengrouskie, E. F., &amp; </w:t>
      </w:r>
      <w:r w:rsidRPr="0035728B">
        <w:rPr>
          <w:b/>
          <w:spacing w:val="1"/>
          <w:sz w:val="24"/>
          <w:szCs w:val="24"/>
        </w:rPr>
        <w:t>Lloyd, R. A.</w:t>
      </w:r>
      <w:r w:rsidRPr="0035728B">
        <w:rPr>
          <w:spacing w:val="1"/>
          <w:sz w:val="24"/>
          <w:szCs w:val="24"/>
        </w:rPr>
        <w:t xml:space="preserve"> (2019).  </w:t>
      </w:r>
      <w:hyperlink r:id="rId13" w:anchor="collapseThree" w:history="1">
        <w:r w:rsidRPr="0035728B">
          <w:rPr>
            <w:spacing w:val="1"/>
            <w:sz w:val="24"/>
            <w:szCs w:val="24"/>
          </w:rPr>
          <w:t>Solving a whale of a problem: Introducing the four functions of management in a management principles course</w:t>
        </w:r>
      </w:hyperlink>
      <w:r w:rsidRPr="0035728B">
        <w:rPr>
          <w:spacing w:val="1"/>
          <w:sz w:val="24"/>
          <w:szCs w:val="24"/>
        </w:rPr>
        <w:t xml:space="preserve">.  </w:t>
      </w:r>
      <w:r w:rsidRPr="0035728B">
        <w:rPr>
          <w:i/>
          <w:spacing w:val="1"/>
          <w:sz w:val="24"/>
          <w:szCs w:val="24"/>
        </w:rPr>
        <w:t>International Forum of Teaching Studies, 15</w:t>
      </w:r>
      <w:r w:rsidRPr="0035728B">
        <w:rPr>
          <w:spacing w:val="1"/>
          <w:sz w:val="24"/>
          <w:szCs w:val="24"/>
        </w:rPr>
        <w:t>(2), 29-35.</w:t>
      </w:r>
    </w:p>
    <w:p w14:paraId="76D2EF7B" w14:textId="77777777" w:rsidR="0035728B" w:rsidRDefault="0035728B" w:rsidP="000B1C21">
      <w:pPr>
        <w:rPr>
          <w:spacing w:val="1"/>
          <w:sz w:val="24"/>
          <w:szCs w:val="24"/>
        </w:rPr>
      </w:pPr>
    </w:p>
    <w:p w14:paraId="153A323B" w14:textId="77777777" w:rsidR="000B1C21" w:rsidRPr="00BA5C73" w:rsidRDefault="00AE57A8" w:rsidP="000B1C21">
      <w:pPr>
        <w:rPr>
          <w:spacing w:val="1"/>
          <w:sz w:val="24"/>
          <w:szCs w:val="24"/>
        </w:rPr>
      </w:pPr>
      <w:r w:rsidRPr="00BA5C73">
        <w:rPr>
          <w:spacing w:val="1"/>
          <w:sz w:val="24"/>
          <w:szCs w:val="24"/>
        </w:rPr>
        <w:t xml:space="preserve">Yamamoto, K., Milstead, M., &amp; </w:t>
      </w:r>
      <w:r w:rsidRPr="00BA5C73">
        <w:rPr>
          <w:b/>
          <w:spacing w:val="1"/>
          <w:sz w:val="24"/>
          <w:szCs w:val="24"/>
        </w:rPr>
        <w:t>Lloyd, R. A.</w:t>
      </w:r>
      <w:r w:rsidRPr="00BA5C73">
        <w:rPr>
          <w:spacing w:val="1"/>
          <w:sz w:val="24"/>
          <w:szCs w:val="24"/>
        </w:rPr>
        <w:t xml:space="preserve"> (2019).  </w:t>
      </w:r>
      <w:r w:rsidR="000B1C21" w:rsidRPr="00BA5C73">
        <w:rPr>
          <w:spacing w:val="1"/>
          <w:sz w:val="24"/>
          <w:szCs w:val="24"/>
        </w:rPr>
        <w:t>A review of the development of lean manufacturing and related lean practices</w:t>
      </w:r>
      <w:r w:rsidRPr="00BA5C73">
        <w:rPr>
          <w:spacing w:val="1"/>
          <w:sz w:val="24"/>
          <w:szCs w:val="24"/>
        </w:rPr>
        <w:t xml:space="preserve">: </w:t>
      </w:r>
      <w:r w:rsidR="000B1C21" w:rsidRPr="00BA5C73">
        <w:rPr>
          <w:spacing w:val="1"/>
          <w:sz w:val="24"/>
          <w:szCs w:val="24"/>
        </w:rPr>
        <w:t>The case of Toyota production system and managerial thinking</w:t>
      </w:r>
      <w:r w:rsidRPr="00BA5C73">
        <w:rPr>
          <w:spacing w:val="1"/>
          <w:sz w:val="24"/>
          <w:szCs w:val="24"/>
        </w:rPr>
        <w:t xml:space="preserve">.  </w:t>
      </w:r>
      <w:r w:rsidRPr="00BA5C73">
        <w:rPr>
          <w:i/>
          <w:spacing w:val="1"/>
          <w:sz w:val="24"/>
          <w:szCs w:val="24"/>
        </w:rPr>
        <w:t>International Management Review, 15</w:t>
      </w:r>
      <w:r w:rsidRPr="00BA5C73">
        <w:rPr>
          <w:spacing w:val="1"/>
          <w:sz w:val="24"/>
          <w:szCs w:val="24"/>
        </w:rPr>
        <w:t>(2).</w:t>
      </w:r>
    </w:p>
    <w:p w14:paraId="74A5AE50" w14:textId="77777777" w:rsidR="00B24692" w:rsidRPr="00055150" w:rsidRDefault="00B24692" w:rsidP="0034693A">
      <w:pPr>
        <w:rPr>
          <w:color w:val="FF0000"/>
          <w:spacing w:val="1"/>
          <w:sz w:val="24"/>
          <w:szCs w:val="24"/>
        </w:rPr>
      </w:pPr>
    </w:p>
    <w:p w14:paraId="131D2BB3" w14:textId="77777777" w:rsidR="0034693A" w:rsidRPr="003B4047" w:rsidRDefault="0034693A" w:rsidP="0034693A">
      <w:pPr>
        <w:rPr>
          <w:spacing w:val="1"/>
          <w:sz w:val="24"/>
          <w:szCs w:val="24"/>
        </w:rPr>
      </w:pPr>
      <w:r w:rsidRPr="00055150">
        <w:rPr>
          <w:spacing w:val="1"/>
          <w:sz w:val="24"/>
          <w:szCs w:val="24"/>
        </w:rPr>
        <w:t xml:space="preserve">Villegas, S., </w:t>
      </w:r>
      <w:r w:rsidRPr="00055150">
        <w:rPr>
          <w:b/>
          <w:spacing w:val="1"/>
          <w:sz w:val="24"/>
          <w:szCs w:val="24"/>
        </w:rPr>
        <w:t>Lloyd, R. A</w:t>
      </w:r>
      <w:r w:rsidRPr="00055150">
        <w:rPr>
          <w:spacing w:val="1"/>
          <w:sz w:val="24"/>
          <w:szCs w:val="24"/>
        </w:rPr>
        <w:t xml:space="preserve">., Tritt, A., &amp; Vengrouskie, E. (2019).  Human Resources as ethical gatekeepers: Hiring ethics and employee selection.  </w:t>
      </w:r>
      <w:r w:rsidRPr="00055150">
        <w:rPr>
          <w:i/>
          <w:spacing w:val="1"/>
          <w:sz w:val="24"/>
          <w:szCs w:val="24"/>
        </w:rPr>
        <w:t xml:space="preserve">Journal of Leadership, Accountability, and Ethics, </w:t>
      </w:r>
      <w:r w:rsidRPr="003B4047">
        <w:rPr>
          <w:i/>
          <w:spacing w:val="1"/>
          <w:sz w:val="24"/>
          <w:szCs w:val="24"/>
        </w:rPr>
        <w:t>16</w:t>
      </w:r>
      <w:r w:rsidRPr="003B4047">
        <w:rPr>
          <w:spacing w:val="1"/>
          <w:sz w:val="24"/>
          <w:szCs w:val="24"/>
        </w:rPr>
        <w:t>(2).</w:t>
      </w:r>
    </w:p>
    <w:p w14:paraId="61223696" w14:textId="77777777" w:rsidR="0034693A" w:rsidRPr="003B4047" w:rsidRDefault="0034693A" w:rsidP="0034693A">
      <w:pPr>
        <w:rPr>
          <w:spacing w:val="1"/>
          <w:sz w:val="24"/>
          <w:szCs w:val="24"/>
        </w:rPr>
      </w:pPr>
    </w:p>
    <w:p w14:paraId="7894FA0C" w14:textId="77777777" w:rsidR="0034693A" w:rsidRPr="003B4047" w:rsidRDefault="0034693A" w:rsidP="0034693A">
      <w:pPr>
        <w:rPr>
          <w:spacing w:val="1"/>
          <w:sz w:val="24"/>
          <w:szCs w:val="24"/>
        </w:rPr>
      </w:pPr>
      <w:r w:rsidRPr="003B4047">
        <w:rPr>
          <w:spacing w:val="1"/>
          <w:sz w:val="24"/>
          <w:szCs w:val="24"/>
        </w:rPr>
        <w:t xml:space="preserve">Yamamoto, K., &amp; </w:t>
      </w:r>
      <w:r w:rsidRPr="003B4047">
        <w:rPr>
          <w:b/>
          <w:spacing w:val="1"/>
          <w:sz w:val="24"/>
          <w:szCs w:val="24"/>
        </w:rPr>
        <w:t>Lloyd, R. A.</w:t>
      </w:r>
      <w:r w:rsidRPr="003B4047">
        <w:rPr>
          <w:spacing w:val="1"/>
          <w:sz w:val="24"/>
          <w:szCs w:val="24"/>
        </w:rPr>
        <w:t xml:space="preserve"> (2019).  Ethical considerations of Japanese business culture.  </w:t>
      </w:r>
      <w:r w:rsidRPr="003B4047">
        <w:rPr>
          <w:i/>
          <w:spacing w:val="1"/>
          <w:sz w:val="24"/>
          <w:szCs w:val="24"/>
        </w:rPr>
        <w:t>Journal of Business Diversity, 19</w:t>
      </w:r>
      <w:r w:rsidR="00BA5C73" w:rsidRPr="003B4047">
        <w:rPr>
          <w:spacing w:val="1"/>
          <w:sz w:val="24"/>
          <w:szCs w:val="24"/>
        </w:rPr>
        <w:t>(2), 113-122</w:t>
      </w:r>
    </w:p>
    <w:p w14:paraId="06498B3C" w14:textId="77777777" w:rsidR="0034693A" w:rsidRPr="00055150" w:rsidRDefault="0034693A" w:rsidP="0034693A">
      <w:pPr>
        <w:rPr>
          <w:color w:val="FF0000"/>
          <w:spacing w:val="1"/>
          <w:sz w:val="24"/>
          <w:szCs w:val="24"/>
        </w:rPr>
      </w:pPr>
    </w:p>
    <w:p w14:paraId="4E6F2D6D" w14:textId="77777777" w:rsidR="0034693A" w:rsidRPr="003B4047" w:rsidRDefault="0034693A" w:rsidP="0034693A">
      <w:pPr>
        <w:rPr>
          <w:spacing w:val="1"/>
          <w:sz w:val="24"/>
          <w:szCs w:val="24"/>
        </w:rPr>
      </w:pPr>
      <w:r w:rsidRPr="003B4047">
        <w:rPr>
          <w:spacing w:val="1"/>
          <w:sz w:val="24"/>
          <w:szCs w:val="24"/>
        </w:rPr>
        <w:t xml:space="preserve">Vollrath, M. &amp; </w:t>
      </w:r>
      <w:r w:rsidRPr="003B4047">
        <w:rPr>
          <w:b/>
          <w:spacing w:val="1"/>
          <w:sz w:val="24"/>
          <w:szCs w:val="24"/>
        </w:rPr>
        <w:t>Lloyd, R. A.</w:t>
      </w:r>
      <w:r w:rsidRPr="003B4047">
        <w:rPr>
          <w:spacing w:val="1"/>
          <w:sz w:val="24"/>
          <w:szCs w:val="24"/>
        </w:rPr>
        <w:t xml:space="preserve"> (2019).  The downside to big data: What triggers a backlash response in consumers</w:t>
      </w:r>
      <w:r w:rsidR="000E755E" w:rsidRPr="003B4047">
        <w:rPr>
          <w:spacing w:val="1"/>
          <w:sz w:val="24"/>
          <w:szCs w:val="24"/>
        </w:rPr>
        <w:t xml:space="preserve"> to marketing</w:t>
      </w:r>
      <w:r w:rsidRPr="003B4047">
        <w:rPr>
          <w:spacing w:val="1"/>
          <w:sz w:val="24"/>
          <w:szCs w:val="24"/>
        </w:rPr>
        <w:t xml:space="preserve">? </w:t>
      </w:r>
      <w:r w:rsidRPr="003B4047">
        <w:rPr>
          <w:i/>
          <w:spacing w:val="1"/>
          <w:sz w:val="24"/>
          <w:szCs w:val="24"/>
        </w:rPr>
        <w:t>Journal of Marketing Development and Competitiveness, 13</w:t>
      </w:r>
      <w:r w:rsidR="003B4047" w:rsidRPr="003B4047">
        <w:rPr>
          <w:spacing w:val="1"/>
          <w:sz w:val="24"/>
          <w:szCs w:val="24"/>
        </w:rPr>
        <w:t>(2), 85-92.</w:t>
      </w:r>
    </w:p>
    <w:p w14:paraId="1A2E8405" w14:textId="77777777" w:rsidR="0034693A" w:rsidRPr="00055150" w:rsidRDefault="0034693A" w:rsidP="0034693A">
      <w:pPr>
        <w:rPr>
          <w:color w:val="FF0000"/>
          <w:spacing w:val="1"/>
          <w:sz w:val="24"/>
          <w:szCs w:val="24"/>
        </w:rPr>
      </w:pPr>
    </w:p>
    <w:p w14:paraId="058B69FE" w14:textId="77777777" w:rsidR="0034693A" w:rsidRPr="003B4047" w:rsidRDefault="0034693A" w:rsidP="0034693A">
      <w:pPr>
        <w:rPr>
          <w:spacing w:val="1"/>
          <w:sz w:val="24"/>
          <w:szCs w:val="24"/>
        </w:rPr>
      </w:pPr>
      <w:r w:rsidRPr="003B4047">
        <w:rPr>
          <w:spacing w:val="1"/>
          <w:sz w:val="24"/>
          <w:szCs w:val="24"/>
        </w:rPr>
        <w:t xml:space="preserve">Yamamoto, K., &amp; </w:t>
      </w:r>
      <w:r w:rsidRPr="003B4047">
        <w:rPr>
          <w:b/>
          <w:spacing w:val="1"/>
          <w:sz w:val="24"/>
          <w:szCs w:val="24"/>
        </w:rPr>
        <w:t xml:space="preserve">Lloyd, R. A.  </w:t>
      </w:r>
      <w:r w:rsidRPr="003B4047">
        <w:rPr>
          <w:spacing w:val="1"/>
          <w:sz w:val="24"/>
          <w:szCs w:val="24"/>
        </w:rPr>
        <w:t>(2019).</w:t>
      </w:r>
      <w:r w:rsidRPr="003B4047">
        <w:rPr>
          <w:b/>
          <w:spacing w:val="1"/>
          <w:sz w:val="24"/>
          <w:szCs w:val="24"/>
        </w:rPr>
        <w:t xml:space="preserve">  </w:t>
      </w:r>
      <w:r w:rsidRPr="003B4047">
        <w:rPr>
          <w:spacing w:val="1"/>
          <w:sz w:val="24"/>
          <w:szCs w:val="24"/>
        </w:rPr>
        <w:t xml:space="preserve">The role of big data and digitization in just-in-time (JIT) information feeding.  </w:t>
      </w:r>
      <w:r w:rsidRPr="003B4047">
        <w:rPr>
          <w:i/>
          <w:spacing w:val="1"/>
          <w:sz w:val="24"/>
          <w:szCs w:val="24"/>
        </w:rPr>
        <w:t>American Journal of Management, 19</w:t>
      </w:r>
      <w:r w:rsidR="003F7619" w:rsidRPr="003B4047">
        <w:rPr>
          <w:spacing w:val="1"/>
          <w:sz w:val="24"/>
          <w:szCs w:val="24"/>
        </w:rPr>
        <w:t>(2</w:t>
      </w:r>
      <w:r w:rsidR="003B4047" w:rsidRPr="003B4047">
        <w:rPr>
          <w:spacing w:val="1"/>
          <w:sz w:val="24"/>
          <w:szCs w:val="24"/>
        </w:rPr>
        <w:t>), 126-133.</w:t>
      </w:r>
    </w:p>
    <w:p w14:paraId="506DF543" w14:textId="77777777" w:rsidR="0034693A" w:rsidRPr="003F7619" w:rsidRDefault="0034693A" w:rsidP="0034693A">
      <w:pPr>
        <w:rPr>
          <w:color w:val="FF0000"/>
          <w:spacing w:val="1"/>
          <w:sz w:val="24"/>
          <w:szCs w:val="24"/>
        </w:rPr>
      </w:pPr>
    </w:p>
    <w:p w14:paraId="2566E9D4" w14:textId="77777777" w:rsidR="0034693A" w:rsidRPr="003B4047" w:rsidRDefault="0034693A" w:rsidP="00853AF2">
      <w:pPr>
        <w:rPr>
          <w:spacing w:val="1"/>
          <w:sz w:val="24"/>
          <w:szCs w:val="24"/>
        </w:rPr>
      </w:pPr>
      <w:r w:rsidRPr="003B4047">
        <w:rPr>
          <w:b/>
          <w:spacing w:val="1"/>
          <w:sz w:val="24"/>
          <w:szCs w:val="24"/>
        </w:rPr>
        <w:lastRenderedPageBreak/>
        <w:t>Lloyd, R. A.</w:t>
      </w:r>
      <w:r w:rsidRPr="003B4047">
        <w:rPr>
          <w:spacing w:val="1"/>
          <w:sz w:val="24"/>
          <w:szCs w:val="24"/>
        </w:rPr>
        <w:t xml:space="preserve">, &amp; Vengrouskie, E. (2019).  </w:t>
      </w:r>
      <w:r w:rsidR="00853AF2" w:rsidRPr="003B4047">
        <w:rPr>
          <w:spacing w:val="1"/>
          <w:sz w:val="24"/>
          <w:szCs w:val="24"/>
        </w:rPr>
        <w:t>Digital circumvention as a means to overcome geographic limitations: Defining the new rural entrepreneurial ecosystem</w:t>
      </w:r>
      <w:r w:rsidRPr="003B4047">
        <w:rPr>
          <w:spacing w:val="1"/>
          <w:sz w:val="24"/>
          <w:szCs w:val="24"/>
        </w:rPr>
        <w:t xml:space="preserve">.  </w:t>
      </w:r>
      <w:r w:rsidRPr="003B4047">
        <w:rPr>
          <w:i/>
          <w:spacing w:val="1"/>
          <w:sz w:val="24"/>
          <w:szCs w:val="24"/>
        </w:rPr>
        <w:t>Journal of Strategic Innovation and Sustainability, 14</w:t>
      </w:r>
      <w:r w:rsidR="00055150" w:rsidRPr="003B4047">
        <w:rPr>
          <w:spacing w:val="1"/>
          <w:sz w:val="24"/>
          <w:szCs w:val="24"/>
        </w:rPr>
        <w:t>(4</w:t>
      </w:r>
      <w:r w:rsidR="003B4047" w:rsidRPr="003B4047">
        <w:rPr>
          <w:spacing w:val="1"/>
          <w:sz w:val="24"/>
          <w:szCs w:val="24"/>
        </w:rPr>
        <w:t>), 63-70.</w:t>
      </w:r>
    </w:p>
    <w:p w14:paraId="78251F5D" w14:textId="77777777" w:rsidR="0034693A" w:rsidRPr="003F7619" w:rsidRDefault="0034693A" w:rsidP="001A3B45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</w:p>
    <w:p w14:paraId="43311936" w14:textId="77777777" w:rsidR="00FC2C2F" w:rsidRPr="00352BD8" w:rsidRDefault="00FC2C2F" w:rsidP="00FC2C2F">
      <w:pPr>
        <w:rPr>
          <w:spacing w:val="1"/>
          <w:sz w:val="24"/>
          <w:szCs w:val="24"/>
        </w:rPr>
      </w:pPr>
      <w:r w:rsidRPr="00352BD8">
        <w:rPr>
          <w:spacing w:val="1"/>
          <w:sz w:val="24"/>
          <w:szCs w:val="24"/>
        </w:rPr>
        <w:t xml:space="preserve">Aguilar, S., Vengrouskie, E., &amp; </w:t>
      </w:r>
      <w:r w:rsidRPr="00352BD8">
        <w:rPr>
          <w:b/>
          <w:spacing w:val="1"/>
          <w:sz w:val="24"/>
          <w:szCs w:val="24"/>
        </w:rPr>
        <w:t>Lloyd, R. A</w:t>
      </w:r>
      <w:r w:rsidRPr="00352BD8">
        <w:rPr>
          <w:spacing w:val="1"/>
          <w:sz w:val="24"/>
          <w:szCs w:val="24"/>
        </w:rPr>
        <w:t xml:space="preserve">. (2019).   Driving organizational innovation as a form of intrapreneurship within the context of small businesses.  </w:t>
      </w:r>
      <w:r w:rsidRPr="00352BD8">
        <w:rPr>
          <w:i/>
          <w:spacing w:val="1"/>
          <w:sz w:val="24"/>
          <w:szCs w:val="24"/>
        </w:rPr>
        <w:t>Journal of Strategic Innovation and Sustainability, 14</w:t>
      </w:r>
      <w:r w:rsidR="00055150" w:rsidRPr="00352BD8">
        <w:rPr>
          <w:spacing w:val="1"/>
          <w:sz w:val="24"/>
          <w:szCs w:val="24"/>
        </w:rPr>
        <w:t>(3</w:t>
      </w:r>
      <w:r w:rsidR="00BA5C73" w:rsidRPr="00352BD8">
        <w:rPr>
          <w:spacing w:val="1"/>
          <w:sz w:val="24"/>
          <w:szCs w:val="24"/>
        </w:rPr>
        <w:t>), 25-28.</w:t>
      </w:r>
    </w:p>
    <w:p w14:paraId="4DA11225" w14:textId="77777777" w:rsidR="00FC2C2F" w:rsidRDefault="00FC2C2F" w:rsidP="003F056F">
      <w:pPr>
        <w:tabs>
          <w:tab w:val="left" w:pos="2900"/>
        </w:tabs>
        <w:spacing w:line="260" w:lineRule="exact"/>
        <w:ind w:right="-720"/>
        <w:rPr>
          <w:b/>
          <w:spacing w:val="1"/>
          <w:sz w:val="24"/>
          <w:szCs w:val="24"/>
        </w:rPr>
      </w:pPr>
    </w:p>
    <w:p w14:paraId="3741F400" w14:textId="77777777" w:rsidR="00BE5F96" w:rsidRPr="00801684" w:rsidRDefault="00BE5F96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801684">
        <w:rPr>
          <w:b/>
          <w:spacing w:val="1"/>
          <w:sz w:val="24"/>
          <w:szCs w:val="24"/>
        </w:rPr>
        <w:t>Lloyd, R. A</w:t>
      </w:r>
      <w:r w:rsidR="00CD39C3" w:rsidRPr="00801684">
        <w:rPr>
          <w:spacing w:val="1"/>
          <w:sz w:val="24"/>
          <w:szCs w:val="24"/>
        </w:rPr>
        <w:t xml:space="preserve">., Martin, M. J., </w:t>
      </w:r>
      <w:r w:rsidR="00392E58">
        <w:rPr>
          <w:spacing w:val="1"/>
          <w:sz w:val="24"/>
          <w:szCs w:val="24"/>
        </w:rPr>
        <w:t>Hyatt, J., &amp; Tritt, A. (2019</w:t>
      </w:r>
      <w:r w:rsidRPr="00801684">
        <w:rPr>
          <w:spacing w:val="1"/>
          <w:sz w:val="24"/>
          <w:szCs w:val="24"/>
        </w:rPr>
        <w:t xml:space="preserve">). </w:t>
      </w:r>
      <w:r w:rsidR="00551554" w:rsidRPr="00801684">
        <w:rPr>
          <w:sz w:val="24"/>
          <w:szCs w:val="24"/>
        </w:rPr>
        <w:t>A cold call on work-based learning: A “live” group project for the strategic selling classroom</w:t>
      </w:r>
      <w:r w:rsidRPr="00801684">
        <w:rPr>
          <w:sz w:val="24"/>
          <w:szCs w:val="24"/>
        </w:rPr>
        <w:t xml:space="preserve">.  </w:t>
      </w:r>
      <w:r w:rsidRPr="00801684">
        <w:rPr>
          <w:i/>
          <w:spacing w:val="1"/>
          <w:sz w:val="24"/>
          <w:szCs w:val="24"/>
        </w:rPr>
        <w:t>Higher Education, Skills and Work-Based Learning</w:t>
      </w:r>
      <w:r w:rsidR="00352BD8">
        <w:rPr>
          <w:spacing w:val="1"/>
          <w:sz w:val="24"/>
          <w:szCs w:val="24"/>
        </w:rPr>
        <w:t xml:space="preserve">, </w:t>
      </w:r>
      <w:r w:rsidR="00352BD8" w:rsidRPr="00352BD8">
        <w:rPr>
          <w:i/>
          <w:spacing w:val="1"/>
          <w:sz w:val="24"/>
          <w:szCs w:val="24"/>
        </w:rPr>
        <w:t>9</w:t>
      </w:r>
      <w:r w:rsidR="00352BD8">
        <w:rPr>
          <w:spacing w:val="1"/>
          <w:sz w:val="24"/>
          <w:szCs w:val="24"/>
        </w:rPr>
        <w:t>(3), 329-346.</w:t>
      </w:r>
    </w:p>
    <w:p w14:paraId="783A86AD" w14:textId="77777777" w:rsidR="00BE5F96" w:rsidRPr="00801684" w:rsidRDefault="00BE5F96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</w:p>
    <w:p w14:paraId="784DA384" w14:textId="77777777" w:rsidR="00392E58" w:rsidRDefault="00392E58" w:rsidP="00392E58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Yamamoto, K.</w:t>
      </w:r>
      <w:r w:rsidRPr="00337791">
        <w:rPr>
          <w:spacing w:val="1"/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&amp; </w:t>
      </w:r>
      <w:r w:rsidRPr="0045418F">
        <w:rPr>
          <w:b/>
          <w:spacing w:val="1"/>
          <w:sz w:val="24"/>
          <w:szCs w:val="24"/>
        </w:rPr>
        <w:t>Lloyd, R. A.</w:t>
      </w:r>
      <w:r>
        <w:rPr>
          <w:spacing w:val="1"/>
          <w:sz w:val="24"/>
          <w:szCs w:val="24"/>
        </w:rPr>
        <w:t xml:space="preserve"> (2019</w:t>
      </w:r>
      <w:r w:rsidRPr="00337791">
        <w:rPr>
          <w:spacing w:val="1"/>
          <w:sz w:val="24"/>
          <w:szCs w:val="24"/>
        </w:rPr>
        <w:t xml:space="preserve">). </w:t>
      </w:r>
      <w:r>
        <w:rPr>
          <w:spacing w:val="1"/>
          <w:sz w:val="24"/>
          <w:szCs w:val="24"/>
        </w:rPr>
        <w:t>Issues in international labor: A study of Japanese expatriates in Japan-based MNEs in the United States.</w:t>
      </w:r>
      <w:r w:rsidRPr="00337791">
        <w:rPr>
          <w:spacing w:val="1"/>
          <w:sz w:val="24"/>
          <w:szCs w:val="24"/>
        </w:rPr>
        <w:t xml:space="preserve">  In </w:t>
      </w:r>
      <w:r>
        <w:rPr>
          <w:spacing w:val="1"/>
          <w:sz w:val="24"/>
          <w:szCs w:val="24"/>
        </w:rPr>
        <w:t xml:space="preserve">George, B., &amp; Roberts, J. </w:t>
      </w:r>
      <w:r w:rsidRPr="00337791">
        <w:rPr>
          <w:spacing w:val="1"/>
          <w:sz w:val="24"/>
          <w:szCs w:val="24"/>
        </w:rPr>
        <w:t xml:space="preserve">(Eds.), </w:t>
      </w:r>
      <w:r>
        <w:rPr>
          <w:i/>
          <w:spacing w:val="1"/>
          <w:sz w:val="24"/>
          <w:szCs w:val="24"/>
        </w:rPr>
        <w:t>The Changing Landscape of Global Business: Principles and Practices</w:t>
      </w:r>
      <w:r w:rsidRPr="00337791">
        <w:rPr>
          <w:spacing w:val="1"/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Cambridge Scholars Publishing</w:t>
      </w:r>
      <w:r w:rsidRPr="00337791">
        <w:rPr>
          <w:spacing w:val="1"/>
          <w:sz w:val="24"/>
          <w:szCs w:val="24"/>
        </w:rPr>
        <w:t>.</w:t>
      </w:r>
    </w:p>
    <w:p w14:paraId="5586E4C8" w14:textId="77777777" w:rsidR="00392E58" w:rsidRDefault="00392E58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</w:p>
    <w:p w14:paraId="3303A0CD" w14:textId="77777777" w:rsidR="00680B18" w:rsidRPr="00680B18" w:rsidRDefault="00680B18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680B18">
        <w:rPr>
          <w:spacing w:val="1"/>
          <w:sz w:val="24"/>
          <w:szCs w:val="24"/>
          <w:lang w:val="de-DE"/>
        </w:rPr>
        <w:t xml:space="preserve">Allen, W. E., </w:t>
      </w:r>
      <w:r w:rsidRPr="00680B18">
        <w:rPr>
          <w:b/>
          <w:spacing w:val="1"/>
          <w:sz w:val="24"/>
          <w:szCs w:val="24"/>
          <w:lang w:val="de-DE"/>
        </w:rPr>
        <w:t>Lloyd, R. A.,</w:t>
      </w:r>
      <w:r>
        <w:rPr>
          <w:spacing w:val="1"/>
          <w:sz w:val="24"/>
          <w:szCs w:val="24"/>
          <w:lang w:val="de-DE"/>
        </w:rPr>
        <w:t xml:space="preserve"> &amp; Peer, R. (2019).  </w:t>
      </w:r>
      <w:r w:rsidRPr="00680B18">
        <w:rPr>
          <w:spacing w:val="1"/>
          <w:sz w:val="24"/>
          <w:szCs w:val="24"/>
        </w:rPr>
        <w:t xml:space="preserve">Chinese ethics: An empirical study of idealism and relativism. 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Business and Management Studies, 5</w:t>
      </w:r>
      <w:r>
        <w:rPr>
          <w:spacing w:val="1"/>
          <w:sz w:val="24"/>
          <w:szCs w:val="24"/>
        </w:rPr>
        <w:t>(4), 1-12.</w:t>
      </w:r>
    </w:p>
    <w:p w14:paraId="2D3CB1A4" w14:textId="77777777" w:rsidR="00680B18" w:rsidRPr="00680B18" w:rsidRDefault="00680B18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</w:p>
    <w:p w14:paraId="0C7799E7" w14:textId="77777777" w:rsidR="001550D0" w:rsidRPr="00801684" w:rsidRDefault="001550D0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801684">
        <w:rPr>
          <w:spacing w:val="1"/>
          <w:sz w:val="24"/>
          <w:szCs w:val="24"/>
        </w:rPr>
        <w:t xml:space="preserve">Thoman, D., &amp; </w:t>
      </w:r>
      <w:r w:rsidRPr="00801684">
        <w:rPr>
          <w:b/>
          <w:spacing w:val="1"/>
          <w:sz w:val="24"/>
          <w:szCs w:val="24"/>
        </w:rPr>
        <w:t>Lloyd, R. A.</w:t>
      </w:r>
      <w:r w:rsidRPr="00801684">
        <w:rPr>
          <w:spacing w:val="1"/>
          <w:sz w:val="24"/>
          <w:szCs w:val="24"/>
        </w:rPr>
        <w:t xml:space="preserve"> (2018).</w:t>
      </w:r>
      <w:r w:rsidRPr="00801684">
        <w:rPr>
          <w:b/>
          <w:spacing w:val="1"/>
          <w:sz w:val="24"/>
          <w:szCs w:val="24"/>
        </w:rPr>
        <w:t xml:space="preserve">  </w:t>
      </w:r>
      <w:r w:rsidRPr="00801684">
        <w:rPr>
          <w:spacing w:val="1"/>
          <w:sz w:val="24"/>
          <w:szCs w:val="24"/>
        </w:rPr>
        <w:t xml:space="preserve">A review of the literature on human resource development:  Leveraging HR as </w:t>
      </w:r>
      <w:r w:rsidR="006113E4">
        <w:rPr>
          <w:spacing w:val="1"/>
          <w:sz w:val="24"/>
          <w:szCs w:val="24"/>
        </w:rPr>
        <w:t xml:space="preserve">a </w:t>
      </w:r>
      <w:r w:rsidRPr="00801684">
        <w:rPr>
          <w:spacing w:val="1"/>
          <w:sz w:val="24"/>
          <w:szCs w:val="24"/>
        </w:rPr>
        <w:t xml:space="preserve">strategic partner in the </w:t>
      </w:r>
      <w:r w:rsidR="00FD2549" w:rsidRPr="00801684">
        <w:rPr>
          <w:spacing w:val="1"/>
          <w:sz w:val="24"/>
          <w:szCs w:val="24"/>
        </w:rPr>
        <w:t>high-performance</w:t>
      </w:r>
      <w:r w:rsidRPr="00801684">
        <w:rPr>
          <w:spacing w:val="1"/>
          <w:sz w:val="24"/>
          <w:szCs w:val="24"/>
        </w:rPr>
        <w:t xml:space="preserve"> organization.  </w:t>
      </w:r>
      <w:r w:rsidRPr="00801684">
        <w:rPr>
          <w:i/>
          <w:spacing w:val="1"/>
          <w:sz w:val="24"/>
          <w:szCs w:val="24"/>
        </w:rPr>
        <w:t>Journal of International &amp; Interdisciplinary Business Research</w:t>
      </w:r>
      <w:r w:rsidRPr="00801684">
        <w:rPr>
          <w:spacing w:val="1"/>
          <w:sz w:val="24"/>
          <w:szCs w:val="24"/>
        </w:rPr>
        <w:t xml:space="preserve">, </w:t>
      </w:r>
      <w:r w:rsidRPr="00801684">
        <w:rPr>
          <w:i/>
          <w:spacing w:val="1"/>
          <w:sz w:val="24"/>
          <w:szCs w:val="24"/>
        </w:rPr>
        <w:t>5</w:t>
      </w:r>
      <w:r w:rsidR="006113E4">
        <w:rPr>
          <w:spacing w:val="1"/>
          <w:sz w:val="24"/>
          <w:szCs w:val="24"/>
        </w:rPr>
        <w:t>(1), 147-160.</w:t>
      </w:r>
    </w:p>
    <w:p w14:paraId="6357E4AB" w14:textId="77777777" w:rsidR="001550D0" w:rsidRPr="00801684" w:rsidRDefault="001550D0" w:rsidP="003F056F">
      <w:pPr>
        <w:tabs>
          <w:tab w:val="left" w:pos="2900"/>
        </w:tabs>
        <w:spacing w:line="260" w:lineRule="exact"/>
        <w:ind w:right="-720"/>
        <w:rPr>
          <w:b/>
          <w:spacing w:val="1"/>
          <w:sz w:val="24"/>
          <w:szCs w:val="24"/>
        </w:rPr>
      </w:pPr>
    </w:p>
    <w:p w14:paraId="3DEC6557" w14:textId="77777777" w:rsidR="00337791" w:rsidRPr="00801684" w:rsidRDefault="00F52FCA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801684">
        <w:rPr>
          <w:b/>
          <w:spacing w:val="1"/>
          <w:sz w:val="24"/>
          <w:szCs w:val="24"/>
        </w:rPr>
        <w:t>Lloyd, R. A</w:t>
      </w:r>
      <w:r w:rsidRPr="00801684">
        <w:rPr>
          <w:spacing w:val="1"/>
          <w:sz w:val="24"/>
          <w:szCs w:val="24"/>
        </w:rPr>
        <w:t xml:space="preserve">., &amp; Mertens, D. (2018).  Expecting more out of Expectancy Theory: History urges </w:t>
      </w:r>
    </w:p>
    <w:p w14:paraId="30F87FB1" w14:textId="77777777" w:rsidR="00F52FCA" w:rsidRPr="00801684" w:rsidRDefault="00F52FCA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801684">
        <w:rPr>
          <w:spacing w:val="1"/>
          <w:sz w:val="24"/>
          <w:szCs w:val="24"/>
        </w:rPr>
        <w:t xml:space="preserve">inclusion of the social context.  </w:t>
      </w:r>
      <w:r w:rsidRPr="00801684">
        <w:rPr>
          <w:i/>
          <w:spacing w:val="1"/>
          <w:sz w:val="24"/>
          <w:szCs w:val="24"/>
        </w:rPr>
        <w:t>International Management Review, 14</w:t>
      </w:r>
      <w:r w:rsidRPr="00801684">
        <w:rPr>
          <w:spacing w:val="1"/>
          <w:sz w:val="24"/>
          <w:szCs w:val="24"/>
        </w:rPr>
        <w:t>(1), 28-43.</w:t>
      </w:r>
    </w:p>
    <w:p w14:paraId="48476EE9" w14:textId="77777777" w:rsidR="007B5CA2" w:rsidRPr="001C012F" w:rsidRDefault="007B5CA2" w:rsidP="003F056F">
      <w:pPr>
        <w:tabs>
          <w:tab w:val="left" w:pos="2900"/>
        </w:tabs>
        <w:spacing w:line="260" w:lineRule="exact"/>
        <w:ind w:right="-720"/>
        <w:rPr>
          <w:b/>
          <w:color w:val="FF0000"/>
          <w:spacing w:val="1"/>
          <w:sz w:val="24"/>
          <w:szCs w:val="24"/>
        </w:rPr>
      </w:pPr>
    </w:p>
    <w:p w14:paraId="7776B0AA" w14:textId="77777777" w:rsidR="00E07534" w:rsidRPr="00801684" w:rsidRDefault="00F354AC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801684">
        <w:rPr>
          <w:b/>
          <w:spacing w:val="1"/>
          <w:sz w:val="24"/>
          <w:szCs w:val="24"/>
        </w:rPr>
        <w:t>Lloyd, R. A</w:t>
      </w:r>
      <w:r w:rsidRPr="00801684">
        <w:rPr>
          <w:spacing w:val="1"/>
          <w:sz w:val="24"/>
          <w:szCs w:val="24"/>
        </w:rPr>
        <w:t>. (2017</w:t>
      </w:r>
      <w:r w:rsidR="00E07534" w:rsidRPr="00801684">
        <w:rPr>
          <w:spacing w:val="1"/>
          <w:sz w:val="24"/>
          <w:szCs w:val="24"/>
        </w:rPr>
        <w:t xml:space="preserve">).  The Panama Canal as a determinant of FDI inflows in Panama.  </w:t>
      </w:r>
      <w:r w:rsidR="00E07534" w:rsidRPr="00801684">
        <w:rPr>
          <w:i/>
          <w:spacing w:val="1"/>
          <w:sz w:val="24"/>
          <w:szCs w:val="24"/>
        </w:rPr>
        <w:t>Review of Integrative Business and Economics Research, 7</w:t>
      </w:r>
      <w:r w:rsidR="00E07534" w:rsidRPr="00801684">
        <w:rPr>
          <w:spacing w:val="1"/>
          <w:sz w:val="24"/>
          <w:szCs w:val="24"/>
        </w:rPr>
        <w:t>(2), 87-102.</w:t>
      </w:r>
    </w:p>
    <w:p w14:paraId="1F6469AA" w14:textId="77777777" w:rsidR="007B5CA2" w:rsidRPr="00801684" w:rsidRDefault="007B5CA2" w:rsidP="003F056F">
      <w:pPr>
        <w:tabs>
          <w:tab w:val="left" w:pos="2900"/>
        </w:tabs>
        <w:spacing w:line="260" w:lineRule="exact"/>
        <w:ind w:right="-720"/>
        <w:rPr>
          <w:b/>
          <w:spacing w:val="1"/>
          <w:sz w:val="24"/>
          <w:szCs w:val="24"/>
        </w:rPr>
      </w:pPr>
    </w:p>
    <w:p w14:paraId="6A3654A1" w14:textId="77777777" w:rsidR="00E07534" w:rsidRPr="00801684" w:rsidRDefault="00F354AC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801684">
        <w:rPr>
          <w:b/>
          <w:spacing w:val="1"/>
          <w:sz w:val="24"/>
          <w:szCs w:val="24"/>
        </w:rPr>
        <w:t>Lloyd, R. A</w:t>
      </w:r>
      <w:r w:rsidRPr="00801684">
        <w:rPr>
          <w:spacing w:val="1"/>
          <w:sz w:val="24"/>
          <w:szCs w:val="24"/>
        </w:rPr>
        <w:t>. (2017</w:t>
      </w:r>
      <w:r w:rsidR="00E07534" w:rsidRPr="00801684">
        <w:rPr>
          <w:spacing w:val="1"/>
          <w:sz w:val="24"/>
          <w:szCs w:val="24"/>
        </w:rPr>
        <w:t xml:space="preserve">).  The impact of CSR efforts on firm performance in the energy sector.  </w:t>
      </w:r>
      <w:r w:rsidR="00E07534" w:rsidRPr="00801684">
        <w:rPr>
          <w:i/>
          <w:spacing w:val="1"/>
          <w:sz w:val="24"/>
          <w:szCs w:val="24"/>
        </w:rPr>
        <w:t>Review of Integrative Business and Economics Research, 7</w:t>
      </w:r>
      <w:r w:rsidR="00E07534" w:rsidRPr="00801684">
        <w:rPr>
          <w:spacing w:val="1"/>
          <w:sz w:val="24"/>
          <w:szCs w:val="24"/>
        </w:rPr>
        <w:t>(3), 25-65.</w:t>
      </w:r>
    </w:p>
    <w:p w14:paraId="41599555" w14:textId="77777777" w:rsidR="007B5CA2" w:rsidRPr="00801684" w:rsidRDefault="007B5CA2" w:rsidP="003F056F">
      <w:pPr>
        <w:tabs>
          <w:tab w:val="left" w:pos="2900"/>
        </w:tabs>
        <w:spacing w:line="260" w:lineRule="exact"/>
        <w:ind w:right="-720"/>
        <w:rPr>
          <w:b/>
          <w:spacing w:val="1"/>
          <w:sz w:val="24"/>
          <w:szCs w:val="24"/>
        </w:rPr>
      </w:pPr>
    </w:p>
    <w:p w14:paraId="24C2A67D" w14:textId="77777777" w:rsidR="00337791" w:rsidRPr="00801684" w:rsidRDefault="00337791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801684">
        <w:rPr>
          <w:spacing w:val="1"/>
          <w:sz w:val="24"/>
          <w:szCs w:val="24"/>
        </w:rPr>
        <w:t xml:space="preserve">Vollrath, M., </w:t>
      </w:r>
      <w:r w:rsidRPr="00801684">
        <w:rPr>
          <w:b/>
          <w:spacing w:val="1"/>
          <w:sz w:val="24"/>
          <w:szCs w:val="24"/>
        </w:rPr>
        <w:t>Lloyd, R. A</w:t>
      </w:r>
      <w:r w:rsidRPr="00801684">
        <w:rPr>
          <w:spacing w:val="1"/>
          <w:sz w:val="24"/>
          <w:szCs w:val="24"/>
        </w:rPr>
        <w:t xml:space="preserve">., &amp; Liu, Y. (2017). A new standard for global education: A case study of Duke Kunshan University.  In Alphin, H. C., Lavine, J., &amp; Chan, R. Y. (Eds.), </w:t>
      </w:r>
      <w:r w:rsidRPr="00801684">
        <w:rPr>
          <w:i/>
          <w:spacing w:val="1"/>
          <w:sz w:val="24"/>
          <w:szCs w:val="24"/>
        </w:rPr>
        <w:t>Exploring the Future of Accessibility in Higher Education</w:t>
      </w:r>
      <w:r w:rsidRPr="00801684">
        <w:rPr>
          <w:spacing w:val="1"/>
          <w:sz w:val="24"/>
          <w:szCs w:val="24"/>
        </w:rPr>
        <w:t>, IGI Global, 21-36.</w:t>
      </w:r>
    </w:p>
    <w:p w14:paraId="5A79BD42" w14:textId="77777777" w:rsidR="00337791" w:rsidRPr="001C012F" w:rsidRDefault="00337791" w:rsidP="003F056F">
      <w:pPr>
        <w:tabs>
          <w:tab w:val="left" w:pos="2900"/>
        </w:tabs>
        <w:spacing w:line="260" w:lineRule="exact"/>
        <w:ind w:right="-720"/>
        <w:rPr>
          <w:b/>
          <w:color w:val="FF0000"/>
          <w:spacing w:val="1"/>
          <w:sz w:val="24"/>
          <w:szCs w:val="24"/>
        </w:rPr>
      </w:pPr>
    </w:p>
    <w:p w14:paraId="0B5E817E" w14:textId="77777777" w:rsidR="00E07534" w:rsidRPr="00801684" w:rsidRDefault="00E07534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801684">
        <w:rPr>
          <w:b/>
          <w:spacing w:val="1"/>
          <w:sz w:val="24"/>
          <w:szCs w:val="24"/>
        </w:rPr>
        <w:t>Lloyd, R. A</w:t>
      </w:r>
      <w:r w:rsidRPr="00801684">
        <w:rPr>
          <w:spacing w:val="1"/>
          <w:sz w:val="24"/>
          <w:szCs w:val="24"/>
        </w:rPr>
        <w:t xml:space="preserve">., Zhang, C., &amp; Rydin, S. (2017).  The Halloween indicator is more a treat than a trick.  </w:t>
      </w:r>
      <w:r w:rsidRPr="00801684">
        <w:rPr>
          <w:i/>
          <w:spacing w:val="1"/>
          <w:sz w:val="24"/>
          <w:szCs w:val="24"/>
        </w:rPr>
        <w:t>The Journal of Accounting and Finance, 17</w:t>
      </w:r>
      <w:r w:rsidRPr="00801684">
        <w:rPr>
          <w:spacing w:val="1"/>
          <w:sz w:val="24"/>
          <w:szCs w:val="24"/>
        </w:rPr>
        <w:t>(6).</w:t>
      </w:r>
      <w:r w:rsidR="008421C6" w:rsidRPr="00801684">
        <w:rPr>
          <w:spacing w:val="1"/>
          <w:sz w:val="24"/>
          <w:szCs w:val="24"/>
        </w:rPr>
        <w:t xml:space="preserve">  96-108</w:t>
      </w:r>
    </w:p>
    <w:p w14:paraId="439A838F" w14:textId="77777777" w:rsidR="007B5CA2" w:rsidRPr="001C012F" w:rsidRDefault="007B5CA2" w:rsidP="003F056F">
      <w:pPr>
        <w:tabs>
          <w:tab w:val="left" w:pos="2900"/>
        </w:tabs>
        <w:spacing w:line="260" w:lineRule="exact"/>
        <w:ind w:right="-720"/>
        <w:rPr>
          <w:b/>
          <w:color w:val="FF0000"/>
          <w:spacing w:val="1"/>
          <w:sz w:val="24"/>
          <w:szCs w:val="24"/>
        </w:rPr>
      </w:pPr>
    </w:p>
    <w:p w14:paraId="19B5D50D" w14:textId="77777777" w:rsidR="00AA650E" w:rsidRDefault="00AA650E" w:rsidP="00AA650E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BD0C90">
        <w:rPr>
          <w:b/>
          <w:spacing w:val="1"/>
          <w:sz w:val="24"/>
          <w:szCs w:val="24"/>
        </w:rPr>
        <w:t>Lloyd, R. A.</w:t>
      </w:r>
      <w:r w:rsidRPr="00BD0C90">
        <w:rPr>
          <w:spacing w:val="1"/>
          <w:sz w:val="24"/>
          <w:szCs w:val="24"/>
        </w:rPr>
        <w:t xml:space="preserve"> (201</w:t>
      </w:r>
      <w:r>
        <w:rPr>
          <w:spacing w:val="1"/>
          <w:sz w:val="24"/>
          <w:szCs w:val="24"/>
        </w:rPr>
        <w:t>6</w:t>
      </w:r>
      <w:r w:rsidRPr="00BD0C90">
        <w:rPr>
          <w:spacing w:val="1"/>
          <w:sz w:val="24"/>
          <w:szCs w:val="24"/>
        </w:rPr>
        <w:t xml:space="preserve">).  CHS Country Operations’ international business strategy. </w:t>
      </w:r>
      <w:r w:rsidRPr="00BD0C90">
        <w:rPr>
          <w:i/>
          <w:spacing w:val="1"/>
          <w:sz w:val="24"/>
          <w:szCs w:val="24"/>
        </w:rPr>
        <w:t xml:space="preserve">Journal of the North American Management Society, </w:t>
      </w:r>
      <w:r>
        <w:rPr>
          <w:i/>
          <w:spacing w:val="1"/>
          <w:sz w:val="24"/>
          <w:szCs w:val="24"/>
        </w:rPr>
        <w:t>10</w:t>
      </w:r>
      <w:r>
        <w:rPr>
          <w:spacing w:val="1"/>
          <w:sz w:val="24"/>
          <w:szCs w:val="24"/>
        </w:rPr>
        <w:t>(1</w:t>
      </w:r>
      <w:r w:rsidRPr="00BD0C90">
        <w:rPr>
          <w:spacing w:val="1"/>
          <w:sz w:val="24"/>
          <w:szCs w:val="24"/>
        </w:rPr>
        <w:t>), 66-84.</w:t>
      </w:r>
    </w:p>
    <w:p w14:paraId="6FBB0DDD" w14:textId="77777777" w:rsidR="00AA650E" w:rsidRPr="00BD0C90" w:rsidRDefault="00AA650E" w:rsidP="00AA650E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</w:p>
    <w:p w14:paraId="760FD5B0" w14:textId="77777777" w:rsidR="00E07534" w:rsidRPr="00BD0C90" w:rsidRDefault="00E07534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BD0C90">
        <w:rPr>
          <w:b/>
          <w:spacing w:val="1"/>
          <w:sz w:val="24"/>
          <w:szCs w:val="24"/>
        </w:rPr>
        <w:t>Lloyd, R. A</w:t>
      </w:r>
      <w:r w:rsidRPr="00BD0C90">
        <w:rPr>
          <w:spacing w:val="1"/>
          <w:sz w:val="24"/>
          <w:szCs w:val="24"/>
        </w:rPr>
        <w:t xml:space="preserve">. (2015).  A brief history of globalized markets: Implications for managers.  </w:t>
      </w:r>
      <w:r w:rsidRPr="00BD0C90">
        <w:rPr>
          <w:i/>
          <w:spacing w:val="1"/>
          <w:sz w:val="24"/>
          <w:szCs w:val="24"/>
        </w:rPr>
        <w:t>Journal for Global Business Education,14</w:t>
      </w:r>
      <w:r w:rsidRPr="00BD0C90">
        <w:rPr>
          <w:spacing w:val="1"/>
          <w:sz w:val="24"/>
          <w:szCs w:val="24"/>
        </w:rPr>
        <w:t>, 5-11.</w:t>
      </w:r>
    </w:p>
    <w:p w14:paraId="5885AB42" w14:textId="77777777" w:rsidR="007B5CA2" w:rsidRPr="00BD0C90" w:rsidRDefault="007B5CA2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</w:p>
    <w:p w14:paraId="1B07F997" w14:textId="77777777" w:rsidR="00E07534" w:rsidRPr="00BD0C90" w:rsidRDefault="00E07534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BD0C90">
        <w:rPr>
          <w:b/>
          <w:spacing w:val="1"/>
          <w:sz w:val="24"/>
          <w:szCs w:val="24"/>
        </w:rPr>
        <w:t>Lloyd, R. A.</w:t>
      </w:r>
      <w:r w:rsidRPr="00BD0C90">
        <w:rPr>
          <w:spacing w:val="1"/>
          <w:sz w:val="24"/>
          <w:szCs w:val="24"/>
        </w:rPr>
        <w:t xml:space="preserve"> (2015).  </w:t>
      </w:r>
      <w:r w:rsidRPr="00BD0C90">
        <w:rPr>
          <w:noProof/>
          <w:spacing w:val="1"/>
          <w:sz w:val="24"/>
          <w:szCs w:val="24"/>
        </w:rPr>
        <w:t>National competitiveness</w:t>
      </w:r>
      <w:r w:rsidRPr="00BD0C90">
        <w:rPr>
          <w:spacing w:val="1"/>
          <w:sz w:val="24"/>
          <w:szCs w:val="24"/>
        </w:rPr>
        <w:t xml:space="preserve"> of the U.S. natural gas industry.  </w:t>
      </w:r>
      <w:r w:rsidRPr="00BD0C90">
        <w:rPr>
          <w:i/>
          <w:spacing w:val="1"/>
          <w:sz w:val="24"/>
          <w:szCs w:val="24"/>
        </w:rPr>
        <w:t>Texas Business and Technology Educators Association Journal, 8</w:t>
      </w:r>
      <w:r w:rsidRPr="00BD0C90">
        <w:rPr>
          <w:spacing w:val="1"/>
          <w:sz w:val="24"/>
          <w:szCs w:val="24"/>
        </w:rPr>
        <w:t>(1), 88-103.</w:t>
      </w:r>
    </w:p>
    <w:p w14:paraId="1BFEDDF0" w14:textId="77777777" w:rsidR="007B5CA2" w:rsidRPr="001C012F" w:rsidRDefault="007B5CA2" w:rsidP="003F056F">
      <w:pPr>
        <w:tabs>
          <w:tab w:val="left" w:pos="2900"/>
        </w:tabs>
        <w:spacing w:line="260" w:lineRule="exact"/>
        <w:ind w:right="-720"/>
        <w:rPr>
          <w:color w:val="FF0000"/>
          <w:spacing w:val="1"/>
          <w:sz w:val="24"/>
          <w:szCs w:val="24"/>
        </w:rPr>
      </w:pPr>
    </w:p>
    <w:p w14:paraId="1B950FFD" w14:textId="77777777" w:rsidR="00312A83" w:rsidRPr="000D09D2" w:rsidRDefault="00312A83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0D09D2">
        <w:rPr>
          <w:b/>
          <w:spacing w:val="1"/>
          <w:sz w:val="24"/>
          <w:szCs w:val="24"/>
        </w:rPr>
        <w:lastRenderedPageBreak/>
        <w:t>Lloyd, R. A.</w:t>
      </w:r>
      <w:r w:rsidRPr="000D09D2">
        <w:rPr>
          <w:spacing w:val="1"/>
          <w:sz w:val="24"/>
          <w:szCs w:val="24"/>
        </w:rPr>
        <w:t xml:space="preserve"> (2015).  Experiential learning approaches to principles of management, </w:t>
      </w:r>
      <w:r w:rsidRPr="000D09D2">
        <w:rPr>
          <w:i/>
          <w:spacing w:val="1"/>
          <w:sz w:val="24"/>
          <w:szCs w:val="24"/>
        </w:rPr>
        <w:t>Administrative Issues Journal, 3</w:t>
      </w:r>
      <w:r w:rsidRPr="000D09D2">
        <w:rPr>
          <w:spacing w:val="1"/>
          <w:sz w:val="24"/>
          <w:szCs w:val="24"/>
        </w:rPr>
        <w:t>(5), 29-36.</w:t>
      </w:r>
    </w:p>
    <w:p w14:paraId="4093218B" w14:textId="77777777" w:rsidR="00312A83" w:rsidRPr="001C012F" w:rsidRDefault="00312A83" w:rsidP="003F056F">
      <w:pPr>
        <w:tabs>
          <w:tab w:val="left" w:pos="2900"/>
        </w:tabs>
        <w:spacing w:line="260" w:lineRule="exact"/>
        <w:ind w:right="-720"/>
        <w:rPr>
          <w:b/>
          <w:color w:val="FF0000"/>
          <w:spacing w:val="1"/>
          <w:sz w:val="24"/>
          <w:szCs w:val="24"/>
        </w:rPr>
      </w:pPr>
    </w:p>
    <w:p w14:paraId="677ABA05" w14:textId="77777777" w:rsidR="00312A83" w:rsidRPr="000D09D2" w:rsidRDefault="00312A83" w:rsidP="003F056F">
      <w:pPr>
        <w:tabs>
          <w:tab w:val="left" w:pos="2900"/>
        </w:tabs>
        <w:spacing w:line="260" w:lineRule="exact"/>
        <w:ind w:right="-720"/>
        <w:rPr>
          <w:b/>
          <w:spacing w:val="1"/>
          <w:sz w:val="24"/>
          <w:szCs w:val="24"/>
        </w:rPr>
      </w:pPr>
      <w:r w:rsidRPr="000D09D2">
        <w:rPr>
          <w:b/>
          <w:spacing w:val="1"/>
          <w:sz w:val="24"/>
          <w:szCs w:val="24"/>
        </w:rPr>
        <w:t xml:space="preserve">Lloyd, R. A. </w:t>
      </w:r>
      <w:r w:rsidRPr="000D09D2">
        <w:rPr>
          <w:spacing w:val="1"/>
          <w:sz w:val="24"/>
          <w:szCs w:val="24"/>
        </w:rPr>
        <w:t>(2015).</w:t>
      </w:r>
      <w:r w:rsidRPr="000D09D2">
        <w:rPr>
          <w:b/>
          <w:spacing w:val="1"/>
          <w:sz w:val="24"/>
          <w:szCs w:val="24"/>
        </w:rPr>
        <w:t xml:space="preserve"> </w:t>
      </w:r>
      <w:r w:rsidRPr="000D09D2">
        <w:rPr>
          <w:spacing w:val="1"/>
          <w:sz w:val="24"/>
          <w:szCs w:val="24"/>
        </w:rPr>
        <w:t xml:space="preserve">An analysis of fertilizer markets in BRIC countries. </w:t>
      </w:r>
      <w:r w:rsidRPr="000D09D2">
        <w:rPr>
          <w:i/>
          <w:spacing w:val="1"/>
          <w:sz w:val="24"/>
          <w:szCs w:val="24"/>
        </w:rPr>
        <w:t>Administrative Issues Journal, 5</w:t>
      </w:r>
      <w:r w:rsidRPr="000D09D2">
        <w:rPr>
          <w:spacing w:val="1"/>
          <w:sz w:val="24"/>
          <w:szCs w:val="24"/>
        </w:rPr>
        <w:t>(3), 77-88.</w:t>
      </w:r>
    </w:p>
    <w:p w14:paraId="6A3F3A90" w14:textId="77777777" w:rsidR="00312A83" w:rsidRPr="000D09D2" w:rsidRDefault="00312A83" w:rsidP="003F056F">
      <w:pPr>
        <w:tabs>
          <w:tab w:val="left" w:pos="2900"/>
        </w:tabs>
        <w:spacing w:line="260" w:lineRule="exact"/>
        <w:ind w:right="-720"/>
        <w:rPr>
          <w:b/>
          <w:spacing w:val="1"/>
          <w:sz w:val="24"/>
          <w:szCs w:val="24"/>
        </w:rPr>
      </w:pPr>
    </w:p>
    <w:p w14:paraId="16B6A3F8" w14:textId="77777777" w:rsidR="00121ADC" w:rsidRPr="000D09D2" w:rsidRDefault="00E07534" w:rsidP="003F056F">
      <w:pPr>
        <w:tabs>
          <w:tab w:val="left" w:pos="2900"/>
        </w:tabs>
        <w:spacing w:line="260" w:lineRule="exact"/>
        <w:ind w:right="-720"/>
        <w:rPr>
          <w:b/>
          <w:spacing w:val="1"/>
          <w:sz w:val="24"/>
          <w:szCs w:val="24"/>
        </w:rPr>
      </w:pPr>
      <w:r w:rsidRPr="000D09D2">
        <w:rPr>
          <w:b/>
          <w:spacing w:val="1"/>
          <w:sz w:val="24"/>
          <w:szCs w:val="24"/>
        </w:rPr>
        <w:t xml:space="preserve">Lloyd, </w:t>
      </w:r>
      <w:r w:rsidR="007B5CA2" w:rsidRPr="000D09D2">
        <w:rPr>
          <w:b/>
          <w:spacing w:val="1"/>
          <w:sz w:val="24"/>
          <w:szCs w:val="24"/>
        </w:rPr>
        <w:t>B</w:t>
      </w:r>
      <w:r w:rsidRPr="000D09D2">
        <w:rPr>
          <w:b/>
          <w:spacing w:val="1"/>
          <w:sz w:val="24"/>
          <w:szCs w:val="24"/>
        </w:rPr>
        <w:t xml:space="preserve">. </w:t>
      </w:r>
      <w:r w:rsidRPr="000D09D2">
        <w:rPr>
          <w:spacing w:val="1"/>
          <w:sz w:val="24"/>
          <w:szCs w:val="24"/>
        </w:rPr>
        <w:t xml:space="preserve">(2014).  </w:t>
      </w:r>
      <w:r w:rsidRPr="000D09D2">
        <w:rPr>
          <w:noProof/>
          <w:spacing w:val="1"/>
          <w:sz w:val="24"/>
          <w:szCs w:val="24"/>
        </w:rPr>
        <w:t>The Settlers</w:t>
      </w:r>
      <w:r w:rsidRPr="000D09D2">
        <w:rPr>
          <w:spacing w:val="1"/>
          <w:sz w:val="24"/>
          <w:szCs w:val="24"/>
        </w:rPr>
        <w:t xml:space="preserve"> of Catan® form a provincial government: An experiential exercise for the small business classroom.  </w:t>
      </w:r>
      <w:r w:rsidRPr="000D09D2">
        <w:rPr>
          <w:i/>
          <w:spacing w:val="1"/>
          <w:sz w:val="24"/>
          <w:szCs w:val="24"/>
        </w:rPr>
        <w:t>Journal for Global Business Education,13</w:t>
      </w:r>
      <w:r w:rsidRPr="000D09D2">
        <w:rPr>
          <w:spacing w:val="1"/>
          <w:sz w:val="24"/>
          <w:szCs w:val="24"/>
        </w:rPr>
        <w:t>, 15-22.</w:t>
      </w:r>
    </w:p>
    <w:p w14:paraId="77BD2C05" w14:textId="77777777" w:rsidR="00CE2EFD" w:rsidRDefault="00CE2EFD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  <w:u w:val="single"/>
        </w:rPr>
      </w:pPr>
    </w:p>
    <w:p w14:paraId="281915D5" w14:textId="77777777" w:rsidR="00950642" w:rsidRPr="00F44E74" w:rsidRDefault="00612102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  <w:u w:val="single"/>
        </w:rPr>
      </w:pPr>
      <w:r>
        <w:rPr>
          <w:spacing w:val="1"/>
          <w:sz w:val="24"/>
          <w:szCs w:val="24"/>
          <w:u w:val="single"/>
        </w:rPr>
        <w:t xml:space="preserve">Conference </w:t>
      </w:r>
      <w:r w:rsidR="00950642">
        <w:rPr>
          <w:spacing w:val="1"/>
          <w:sz w:val="24"/>
          <w:szCs w:val="24"/>
          <w:u w:val="single"/>
        </w:rPr>
        <w:t>Presentations</w:t>
      </w:r>
    </w:p>
    <w:p w14:paraId="656745FF" w14:textId="77777777" w:rsidR="007B5CA2" w:rsidRPr="00F44E74" w:rsidRDefault="007B5CA2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</w:p>
    <w:p w14:paraId="45F53BA0" w14:textId="3B40F74C" w:rsidR="00CE2615" w:rsidRDefault="00CE2615" w:rsidP="00CE2615">
      <w:pPr>
        <w:pStyle w:val="Default"/>
        <w:rPr>
          <w:spacing w:val="1"/>
        </w:rPr>
      </w:pPr>
      <w:r>
        <w:rPr>
          <w:spacing w:val="1"/>
        </w:rPr>
        <w:t xml:space="preserve">Scott, B., Ham, D., &amp; </w:t>
      </w:r>
      <w:r w:rsidRPr="00CE2615">
        <w:rPr>
          <w:b/>
          <w:spacing w:val="1"/>
        </w:rPr>
        <w:t>Lloyd, R. A</w:t>
      </w:r>
      <w:r>
        <w:rPr>
          <w:spacing w:val="1"/>
        </w:rPr>
        <w:t xml:space="preserve">. (2021).  </w:t>
      </w:r>
      <w:r w:rsidRPr="00CE2615">
        <w:rPr>
          <w:spacing w:val="1"/>
        </w:rPr>
        <w:t>Lean systems and waste:</w:t>
      </w:r>
      <w:r>
        <w:rPr>
          <w:spacing w:val="1"/>
        </w:rPr>
        <w:t xml:space="preserve"> </w:t>
      </w:r>
      <w:r w:rsidR="005B3043">
        <w:rPr>
          <w:spacing w:val="1"/>
        </w:rPr>
        <w:t>E</w:t>
      </w:r>
      <w:r>
        <w:rPr>
          <w:spacing w:val="1"/>
        </w:rPr>
        <w:t>arly covid-19 pandemic impacts on supply chain</w:t>
      </w:r>
      <w:r w:rsidRPr="00CE2615">
        <w:rPr>
          <w:spacing w:val="1"/>
        </w:rPr>
        <w:t xml:space="preserve"> and production</w:t>
      </w:r>
      <w:r>
        <w:rPr>
          <w:spacing w:val="1"/>
        </w:rPr>
        <w:t xml:space="preserve">.   </w:t>
      </w:r>
      <w:r w:rsidRPr="00CE2615">
        <w:rPr>
          <w:spacing w:val="1"/>
        </w:rPr>
        <w:t xml:space="preserve">Southwest Academy of Management.  Galveston, TX. </w:t>
      </w:r>
    </w:p>
    <w:p w14:paraId="6BFD49DB" w14:textId="77777777" w:rsidR="00CE2615" w:rsidRDefault="00CE2615" w:rsidP="00C275DF">
      <w:pPr>
        <w:pStyle w:val="Default"/>
        <w:rPr>
          <w:spacing w:val="1"/>
        </w:rPr>
      </w:pPr>
    </w:p>
    <w:p w14:paraId="6F074380" w14:textId="21C86DD0" w:rsidR="00CE2615" w:rsidRDefault="00CE2615" w:rsidP="00CE2615">
      <w:pPr>
        <w:pStyle w:val="Default"/>
        <w:rPr>
          <w:spacing w:val="1"/>
        </w:rPr>
      </w:pPr>
      <w:r>
        <w:rPr>
          <w:spacing w:val="1"/>
        </w:rPr>
        <w:t xml:space="preserve">Ham, D., </w:t>
      </w:r>
      <w:r>
        <w:rPr>
          <w:b/>
          <w:spacing w:val="1"/>
        </w:rPr>
        <w:t>Lloyd, R. A.</w:t>
      </w:r>
      <w:r>
        <w:rPr>
          <w:spacing w:val="1"/>
        </w:rPr>
        <w:t xml:space="preserve">, &amp; Yamamoto, K. (2021). </w:t>
      </w:r>
      <w:r w:rsidRPr="00CE2615">
        <w:rPr>
          <w:spacing w:val="1"/>
        </w:rPr>
        <w:t>The impact of succession planning effectuation on managerial transition within the two-family owned business.</w:t>
      </w:r>
      <w:r>
        <w:rPr>
          <w:spacing w:val="1"/>
        </w:rPr>
        <w:t xml:space="preserve"> </w:t>
      </w:r>
    </w:p>
    <w:p w14:paraId="04B589E7" w14:textId="77777777" w:rsidR="00CE2615" w:rsidRDefault="00CE2615" w:rsidP="00C275DF">
      <w:pPr>
        <w:pStyle w:val="Default"/>
        <w:rPr>
          <w:spacing w:val="1"/>
        </w:rPr>
      </w:pPr>
      <w:r w:rsidRPr="00CE2615">
        <w:rPr>
          <w:spacing w:val="1"/>
        </w:rPr>
        <w:t xml:space="preserve">Southwest Academy of Management.  Galveston, TX. </w:t>
      </w:r>
    </w:p>
    <w:p w14:paraId="437814E5" w14:textId="77777777" w:rsidR="00CE2615" w:rsidRPr="00CE2615" w:rsidRDefault="00CE2615" w:rsidP="00C275DF">
      <w:pPr>
        <w:pStyle w:val="Default"/>
        <w:rPr>
          <w:spacing w:val="1"/>
        </w:rPr>
      </w:pPr>
    </w:p>
    <w:p w14:paraId="70C674F2" w14:textId="39F79F29" w:rsidR="002D3C16" w:rsidRDefault="002D3C16" w:rsidP="00C275DF">
      <w:pPr>
        <w:pStyle w:val="Default"/>
        <w:rPr>
          <w:spacing w:val="1"/>
        </w:rPr>
      </w:pPr>
      <w:r>
        <w:rPr>
          <w:spacing w:val="1"/>
        </w:rPr>
        <w:t xml:space="preserve">Villegas, S., &amp; </w:t>
      </w:r>
      <w:r w:rsidRPr="002D3C16">
        <w:rPr>
          <w:b/>
          <w:spacing w:val="1"/>
        </w:rPr>
        <w:t>Lloyd, R. A.</w:t>
      </w:r>
      <w:r>
        <w:rPr>
          <w:spacing w:val="1"/>
        </w:rPr>
        <w:t xml:space="preserve"> (2021).  </w:t>
      </w:r>
      <w:r w:rsidR="004D3527" w:rsidRPr="004D3527">
        <w:rPr>
          <w:spacing w:val="1"/>
        </w:rPr>
        <w:t>Crafting a business mindset:</w:t>
      </w:r>
      <w:r w:rsidR="004D3527">
        <w:rPr>
          <w:spacing w:val="1"/>
        </w:rPr>
        <w:t xml:space="preserve"> </w:t>
      </w:r>
      <w:r w:rsidR="004D3527" w:rsidRPr="004D3527">
        <w:rPr>
          <w:spacing w:val="1"/>
        </w:rPr>
        <w:t>A theoretical model of factors that influence professional reciprocity</w:t>
      </w:r>
      <w:r>
        <w:rPr>
          <w:spacing w:val="1"/>
        </w:rPr>
        <w:t>.  Southwest Academy of Management.  Galveston, TX.</w:t>
      </w:r>
    </w:p>
    <w:p w14:paraId="08816D5D" w14:textId="77777777" w:rsidR="002D3C16" w:rsidRDefault="002D3C16" w:rsidP="00C275DF">
      <w:pPr>
        <w:pStyle w:val="Default"/>
        <w:rPr>
          <w:spacing w:val="1"/>
        </w:rPr>
      </w:pPr>
    </w:p>
    <w:p w14:paraId="20AEF9B4" w14:textId="77777777" w:rsidR="00C20914" w:rsidRDefault="00C20914" w:rsidP="00C20914">
      <w:pPr>
        <w:pStyle w:val="Default"/>
      </w:pPr>
      <w:r>
        <w:rPr>
          <w:spacing w:val="1"/>
        </w:rPr>
        <w:t xml:space="preserve">Villegas, S., Yamamoto, K., &amp; </w:t>
      </w:r>
      <w:r>
        <w:rPr>
          <w:b/>
          <w:spacing w:val="1"/>
        </w:rPr>
        <w:t xml:space="preserve">Lloyd, R. A. </w:t>
      </w:r>
      <w:r>
        <w:rPr>
          <w:spacing w:val="1"/>
        </w:rPr>
        <w:t xml:space="preserve">(2020).  </w:t>
      </w:r>
      <w:r>
        <w:t xml:space="preserve">Applicable and effective andragogy: A qualitative study of adult learners, faculty, and administrators in business education.  Western Business Management Association Conference.  Napa, CA.  </w:t>
      </w:r>
    </w:p>
    <w:p w14:paraId="78F346A4" w14:textId="77777777" w:rsidR="004E3A19" w:rsidRPr="004E3A19" w:rsidRDefault="004E3A19" w:rsidP="00C275DF">
      <w:pPr>
        <w:pStyle w:val="Default"/>
        <w:rPr>
          <w:spacing w:val="1"/>
        </w:rPr>
      </w:pPr>
    </w:p>
    <w:p w14:paraId="27EA0C46" w14:textId="77777777" w:rsidR="005A63AF" w:rsidRDefault="005A63AF" w:rsidP="00C275DF">
      <w:pPr>
        <w:pStyle w:val="Default"/>
        <w:rPr>
          <w:spacing w:val="1"/>
        </w:rPr>
      </w:pPr>
      <w:r w:rsidRPr="005A63AF">
        <w:rPr>
          <w:spacing w:val="1"/>
        </w:rPr>
        <w:t>Helens-Hart, R., Sevak, K.</w:t>
      </w:r>
      <w:r w:rsidR="002D3C16">
        <w:rPr>
          <w:spacing w:val="1"/>
        </w:rPr>
        <w:t>,</w:t>
      </w:r>
      <w:r w:rsidRPr="005A63AF">
        <w:rPr>
          <w:spacing w:val="1"/>
        </w:rPr>
        <w:t xml:space="preserve"> &amp; </w:t>
      </w:r>
      <w:r w:rsidRPr="005A63AF">
        <w:rPr>
          <w:b/>
          <w:spacing w:val="1"/>
        </w:rPr>
        <w:t xml:space="preserve">Lloyd, R. A. </w:t>
      </w:r>
      <w:r w:rsidRPr="005A63AF">
        <w:rPr>
          <w:spacing w:val="1"/>
        </w:rPr>
        <w:t>(2020).  Digi</w:t>
      </w:r>
      <w:r>
        <w:rPr>
          <w:spacing w:val="1"/>
        </w:rPr>
        <w:t>t</w:t>
      </w:r>
      <w:r w:rsidRPr="005A63AF">
        <w:rPr>
          <w:spacing w:val="1"/>
        </w:rPr>
        <w:t xml:space="preserve">al information behavior of rural entrepreneurs. </w:t>
      </w:r>
      <w:r>
        <w:rPr>
          <w:spacing w:val="1"/>
        </w:rPr>
        <w:t xml:space="preserve"> Association for Business Communication Annual International Conference.  Sand Diego, CA.</w:t>
      </w:r>
    </w:p>
    <w:p w14:paraId="58E5954C" w14:textId="77777777" w:rsidR="005A63AF" w:rsidRPr="005A63AF" w:rsidRDefault="005A63AF" w:rsidP="00C275DF">
      <w:pPr>
        <w:pStyle w:val="Default"/>
        <w:rPr>
          <w:spacing w:val="1"/>
        </w:rPr>
      </w:pPr>
    </w:p>
    <w:p w14:paraId="7A9D6377" w14:textId="77777777" w:rsidR="00FA2D38" w:rsidRPr="00FA2D38" w:rsidRDefault="00FA2D38" w:rsidP="00C275DF">
      <w:pPr>
        <w:pStyle w:val="Default"/>
        <w:rPr>
          <w:spacing w:val="1"/>
        </w:rPr>
      </w:pPr>
      <w:r w:rsidRPr="004E3A19">
        <w:rPr>
          <w:b/>
          <w:spacing w:val="1"/>
          <w:lang w:val="de-DE"/>
        </w:rPr>
        <w:t>Lloyd, R. A.</w:t>
      </w:r>
      <w:r w:rsidRPr="004E3A19">
        <w:rPr>
          <w:spacing w:val="1"/>
          <w:lang w:val="de-DE"/>
        </w:rPr>
        <w:t xml:space="preserve">, Diaz, E., &amp; Kohler, B. </w:t>
      </w:r>
      <w:r w:rsidRPr="00CA375F">
        <w:rPr>
          <w:spacing w:val="1"/>
          <w:lang w:val="de-DE"/>
        </w:rPr>
        <w:t xml:space="preserve">(2020).  </w:t>
      </w:r>
      <w:r w:rsidRPr="00FA2D38">
        <w:rPr>
          <w:spacing w:val="1"/>
        </w:rPr>
        <w:t>The moderating impact of globalization on entrepreneurship</w:t>
      </w:r>
      <w:r>
        <w:rPr>
          <w:spacing w:val="1"/>
        </w:rPr>
        <w:t>.  Southwest Academy of Management.  San Antonio, TX.</w:t>
      </w:r>
    </w:p>
    <w:p w14:paraId="02FDCACA" w14:textId="77777777" w:rsidR="00FA2D38" w:rsidRPr="00FA2D38" w:rsidRDefault="00FA2D38" w:rsidP="00C275DF">
      <w:pPr>
        <w:pStyle w:val="Default"/>
        <w:rPr>
          <w:spacing w:val="1"/>
        </w:rPr>
      </w:pPr>
    </w:p>
    <w:p w14:paraId="5D5952EA" w14:textId="77777777" w:rsidR="004842AE" w:rsidRPr="004842AE" w:rsidRDefault="004842AE" w:rsidP="00C275DF">
      <w:pPr>
        <w:pStyle w:val="Default"/>
        <w:rPr>
          <w:spacing w:val="1"/>
        </w:rPr>
      </w:pPr>
      <w:r>
        <w:rPr>
          <w:spacing w:val="1"/>
        </w:rPr>
        <w:t xml:space="preserve">Vollrath, M., Diaz, E., Scott, B., Milstead, M., Kohler, B., &amp; </w:t>
      </w:r>
      <w:r>
        <w:rPr>
          <w:b/>
          <w:spacing w:val="1"/>
        </w:rPr>
        <w:t xml:space="preserve">Lloyd, R. A. </w:t>
      </w:r>
      <w:r>
        <w:rPr>
          <w:spacing w:val="1"/>
        </w:rPr>
        <w:t xml:space="preserve">(2020).  </w:t>
      </w:r>
      <w:r w:rsidRPr="00FA2D38">
        <w:rPr>
          <w:spacing w:val="1"/>
        </w:rPr>
        <w:t xml:space="preserve">Emerging </w:t>
      </w:r>
      <w:r w:rsidR="00FA2D38" w:rsidRPr="00FA2D38">
        <w:rPr>
          <w:spacing w:val="1"/>
        </w:rPr>
        <w:t xml:space="preserve">nexus between </w:t>
      </w:r>
      <w:r w:rsidR="00FA2D38">
        <w:rPr>
          <w:spacing w:val="1"/>
        </w:rPr>
        <w:t>self-brand and place branding: C</w:t>
      </w:r>
      <w:r w:rsidR="00FA2D38" w:rsidRPr="00FA2D38">
        <w:rPr>
          <w:spacing w:val="1"/>
        </w:rPr>
        <w:t>ity attributes that contribute to strong self-brand connec</w:t>
      </w:r>
      <w:r w:rsidR="00FA2D38">
        <w:rPr>
          <w:spacing w:val="1"/>
        </w:rPr>
        <w:t xml:space="preserve">tions.  </w:t>
      </w:r>
      <w:r>
        <w:rPr>
          <w:spacing w:val="1"/>
        </w:rPr>
        <w:t>Association of Collegiate Marketing Educators Conference.  San Antonio, TX</w:t>
      </w:r>
    </w:p>
    <w:p w14:paraId="46CEC94E" w14:textId="77777777" w:rsidR="004842AE" w:rsidRDefault="004842AE" w:rsidP="00C275DF">
      <w:pPr>
        <w:pStyle w:val="Default"/>
        <w:rPr>
          <w:b/>
          <w:spacing w:val="1"/>
        </w:rPr>
      </w:pPr>
    </w:p>
    <w:p w14:paraId="060D8E34" w14:textId="77777777" w:rsidR="004842AE" w:rsidRPr="004842AE" w:rsidRDefault="004842AE" w:rsidP="00C275DF">
      <w:pPr>
        <w:pStyle w:val="Default"/>
        <w:rPr>
          <w:spacing w:val="1"/>
        </w:rPr>
      </w:pPr>
      <w:r w:rsidRPr="004842AE">
        <w:rPr>
          <w:b/>
          <w:spacing w:val="1"/>
        </w:rPr>
        <w:t>Lloyd, R. A</w:t>
      </w:r>
      <w:r>
        <w:rPr>
          <w:spacing w:val="1"/>
        </w:rPr>
        <w:t xml:space="preserve">, Mertens, D., Helens-Hart, R., Sevak, K. (2019).  </w:t>
      </w:r>
      <w:r>
        <w:t>Validating digital social networks in entrepreneurship.  Society of Business, Industry, and Economics.  Destin, FL.</w:t>
      </w:r>
    </w:p>
    <w:p w14:paraId="511524B3" w14:textId="77777777" w:rsidR="004842AE" w:rsidRDefault="004842AE" w:rsidP="00C275DF">
      <w:pPr>
        <w:pStyle w:val="Default"/>
        <w:rPr>
          <w:b/>
          <w:spacing w:val="1"/>
        </w:rPr>
      </w:pPr>
    </w:p>
    <w:p w14:paraId="332DCFA1" w14:textId="77777777" w:rsidR="000D17E3" w:rsidRDefault="001862B6" w:rsidP="00C275DF">
      <w:pPr>
        <w:pStyle w:val="Default"/>
        <w:rPr>
          <w:spacing w:val="1"/>
        </w:rPr>
      </w:pPr>
      <w:r>
        <w:rPr>
          <w:b/>
          <w:spacing w:val="1"/>
        </w:rPr>
        <w:t xml:space="preserve">Lloyd, R. A. </w:t>
      </w:r>
      <w:r>
        <w:rPr>
          <w:spacing w:val="1"/>
        </w:rPr>
        <w:t xml:space="preserve">(2019).  </w:t>
      </w:r>
      <w:r w:rsidR="000D17E3" w:rsidRPr="000D17E3">
        <w:rPr>
          <w:spacing w:val="1"/>
        </w:rPr>
        <w:t xml:space="preserve">On macro-grading: </w:t>
      </w:r>
      <w:r w:rsidR="00852C46">
        <w:rPr>
          <w:spacing w:val="1"/>
        </w:rPr>
        <w:t>A m</w:t>
      </w:r>
      <w:r w:rsidR="000D17E3" w:rsidRPr="000D17E3">
        <w:rPr>
          <w:spacing w:val="1"/>
        </w:rPr>
        <w:t xml:space="preserve">ethodology to reduce turnaround time and </w:t>
      </w:r>
      <w:r w:rsidR="000D17E3" w:rsidRPr="001862B6">
        <w:rPr>
          <w:spacing w:val="1"/>
        </w:rPr>
        <w:t>improve feedback robustness</w:t>
      </w:r>
      <w:r w:rsidRPr="001862B6">
        <w:rPr>
          <w:spacing w:val="1"/>
        </w:rPr>
        <w:t>.  Summer Institute on Distance Learning and Instruct</w:t>
      </w:r>
      <w:r>
        <w:rPr>
          <w:spacing w:val="1"/>
        </w:rPr>
        <w:t xml:space="preserve">ional Technology.  Hays, KS </w:t>
      </w:r>
    </w:p>
    <w:p w14:paraId="7F831CD7" w14:textId="77777777" w:rsidR="000D17E3" w:rsidRDefault="000D17E3" w:rsidP="00C275DF">
      <w:pPr>
        <w:pStyle w:val="Default"/>
        <w:rPr>
          <w:spacing w:val="1"/>
        </w:rPr>
      </w:pPr>
    </w:p>
    <w:p w14:paraId="63F65DA3" w14:textId="77777777" w:rsidR="000D17E3" w:rsidRDefault="001862B6" w:rsidP="00C275DF">
      <w:pPr>
        <w:pStyle w:val="Default"/>
        <w:rPr>
          <w:spacing w:val="1"/>
        </w:rPr>
      </w:pPr>
      <w:r>
        <w:rPr>
          <w:b/>
          <w:spacing w:val="1"/>
        </w:rPr>
        <w:t xml:space="preserve">Lloyd, R. A. </w:t>
      </w:r>
      <w:r>
        <w:rPr>
          <w:spacing w:val="1"/>
        </w:rPr>
        <w:t xml:space="preserve">(2019).  </w:t>
      </w:r>
      <w:r w:rsidR="000D17E3" w:rsidRPr="000D17E3">
        <w:rPr>
          <w:spacing w:val="1"/>
        </w:rPr>
        <w:t>A human approach to facilitating student engagement in the online classroom</w:t>
      </w:r>
      <w:r>
        <w:rPr>
          <w:spacing w:val="1"/>
        </w:rPr>
        <w:t xml:space="preserve">.  </w:t>
      </w:r>
      <w:r w:rsidRPr="001862B6">
        <w:rPr>
          <w:spacing w:val="1"/>
        </w:rPr>
        <w:t>Summer Institute on Distance Learning and Instruct</w:t>
      </w:r>
      <w:r>
        <w:rPr>
          <w:spacing w:val="1"/>
        </w:rPr>
        <w:t>ional Technology.  Hays, KS</w:t>
      </w:r>
    </w:p>
    <w:p w14:paraId="7D732807" w14:textId="77777777" w:rsidR="000D17E3" w:rsidRDefault="000D17E3" w:rsidP="00C275DF">
      <w:pPr>
        <w:pStyle w:val="Default"/>
        <w:rPr>
          <w:spacing w:val="1"/>
        </w:rPr>
      </w:pPr>
    </w:p>
    <w:p w14:paraId="45D39160" w14:textId="77777777" w:rsidR="000D17E3" w:rsidRDefault="001862B6" w:rsidP="00C275DF">
      <w:pPr>
        <w:pStyle w:val="Default"/>
        <w:rPr>
          <w:spacing w:val="1"/>
        </w:rPr>
      </w:pPr>
      <w:r>
        <w:rPr>
          <w:b/>
          <w:spacing w:val="1"/>
        </w:rPr>
        <w:t xml:space="preserve">Lloyd, R. A. </w:t>
      </w:r>
      <w:r>
        <w:rPr>
          <w:spacing w:val="1"/>
        </w:rPr>
        <w:t xml:space="preserve">(2019).  Developing students’ skill-sets for the professional context:  Bringing the international community into the classroom.  </w:t>
      </w:r>
      <w:r w:rsidRPr="001862B6">
        <w:rPr>
          <w:spacing w:val="1"/>
        </w:rPr>
        <w:t>Summer Institute on Distance Learning and Instruct</w:t>
      </w:r>
      <w:r>
        <w:rPr>
          <w:spacing w:val="1"/>
        </w:rPr>
        <w:t>ional Technology.  Hays, KS</w:t>
      </w:r>
    </w:p>
    <w:p w14:paraId="607CDB07" w14:textId="77777777" w:rsidR="001862B6" w:rsidRDefault="001862B6" w:rsidP="00C275DF">
      <w:pPr>
        <w:pStyle w:val="Default"/>
        <w:rPr>
          <w:spacing w:val="1"/>
        </w:rPr>
      </w:pPr>
    </w:p>
    <w:p w14:paraId="30EB7C80" w14:textId="77777777" w:rsidR="00FC2C2F" w:rsidRPr="00FC2C2F" w:rsidRDefault="00FC2C2F" w:rsidP="00C275DF">
      <w:pPr>
        <w:pStyle w:val="Default"/>
        <w:rPr>
          <w:spacing w:val="1"/>
        </w:rPr>
      </w:pPr>
      <w:r>
        <w:rPr>
          <w:b/>
          <w:spacing w:val="1"/>
        </w:rPr>
        <w:t>Lloyd, R. A.</w:t>
      </w:r>
      <w:r>
        <w:rPr>
          <w:spacing w:val="1"/>
        </w:rPr>
        <w:t>, Adams, A., &amp; Pruden, C.</w:t>
      </w:r>
      <w:r>
        <w:rPr>
          <w:b/>
          <w:spacing w:val="1"/>
        </w:rPr>
        <w:t xml:space="preserve"> </w:t>
      </w:r>
      <w:r>
        <w:rPr>
          <w:spacing w:val="1"/>
        </w:rPr>
        <w:t xml:space="preserve">(2019).  </w:t>
      </w:r>
      <w:r>
        <w:t>Cooperative advantage during the Exoduster Movement:  The lessons of Nicodemus, Kansas for modern Black Communities.  The Midwest Academy of Management.  Omaha, NE.</w:t>
      </w:r>
    </w:p>
    <w:p w14:paraId="551415FD" w14:textId="77777777" w:rsidR="00FC2C2F" w:rsidRDefault="00FC2C2F" w:rsidP="00C275DF">
      <w:pPr>
        <w:pStyle w:val="Default"/>
        <w:rPr>
          <w:spacing w:val="1"/>
        </w:rPr>
      </w:pPr>
    </w:p>
    <w:p w14:paraId="7E9C5C6E" w14:textId="77777777" w:rsidR="00C275DF" w:rsidRPr="00181985" w:rsidRDefault="00C275DF" w:rsidP="00C275DF">
      <w:pPr>
        <w:pStyle w:val="Default"/>
        <w:rPr>
          <w:spacing w:val="1"/>
        </w:rPr>
      </w:pPr>
      <w:r>
        <w:rPr>
          <w:spacing w:val="1"/>
        </w:rPr>
        <w:t xml:space="preserve">Villegas, S., </w:t>
      </w:r>
      <w:r w:rsidRPr="00821940">
        <w:rPr>
          <w:b/>
          <w:spacing w:val="1"/>
        </w:rPr>
        <w:t>Lloyd, R. A</w:t>
      </w:r>
      <w:r>
        <w:rPr>
          <w:spacing w:val="1"/>
        </w:rPr>
        <w:t xml:space="preserve">., Tritt, A., &amp; Vengrouskie, E. (2019).  </w:t>
      </w:r>
      <w:r w:rsidRPr="00C275DF">
        <w:rPr>
          <w:spacing w:val="1"/>
        </w:rPr>
        <w:t xml:space="preserve">Ethical </w:t>
      </w:r>
      <w:r>
        <w:rPr>
          <w:spacing w:val="1"/>
        </w:rPr>
        <w:t>g</w:t>
      </w:r>
      <w:r w:rsidRPr="00C275DF">
        <w:rPr>
          <w:spacing w:val="1"/>
        </w:rPr>
        <w:t>atekeepers: Hiring ethics and employee selection</w:t>
      </w:r>
      <w:r>
        <w:rPr>
          <w:spacing w:val="1"/>
        </w:rPr>
        <w:t xml:space="preserve">.  </w:t>
      </w:r>
      <w:r w:rsidRPr="00181985">
        <w:rPr>
          <w:spacing w:val="1"/>
        </w:rPr>
        <w:t>Southwest Academy of Management.  Houston, TX</w:t>
      </w:r>
      <w:r>
        <w:rPr>
          <w:spacing w:val="1"/>
        </w:rPr>
        <w:t>.</w:t>
      </w:r>
    </w:p>
    <w:p w14:paraId="4F92D9C7" w14:textId="77777777" w:rsidR="00C275DF" w:rsidRDefault="00C275DF" w:rsidP="00821940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</w:p>
    <w:p w14:paraId="4FB97DD6" w14:textId="77777777" w:rsidR="00821940" w:rsidRPr="00181985" w:rsidRDefault="00821940" w:rsidP="00821940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Aguilar, S., Vengrouskie, E., &amp; </w:t>
      </w:r>
      <w:r w:rsidRPr="00821940">
        <w:rPr>
          <w:b/>
          <w:spacing w:val="1"/>
          <w:sz w:val="24"/>
          <w:szCs w:val="24"/>
        </w:rPr>
        <w:t>Lloyd, R. A</w:t>
      </w:r>
      <w:r>
        <w:rPr>
          <w:spacing w:val="1"/>
          <w:sz w:val="24"/>
          <w:szCs w:val="24"/>
        </w:rPr>
        <w:t xml:space="preserve">. (2019).   </w:t>
      </w:r>
      <w:r w:rsidRPr="00821940">
        <w:rPr>
          <w:spacing w:val="1"/>
          <w:sz w:val="24"/>
          <w:szCs w:val="24"/>
        </w:rPr>
        <w:t>Driving organizational innovation as a form of intrapreneurship within the context of small businesses</w:t>
      </w:r>
      <w:r>
        <w:rPr>
          <w:spacing w:val="1"/>
          <w:sz w:val="24"/>
          <w:szCs w:val="24"/>
        </w:rPr>
        <w:t xml:space="preserve">.  </w:t>
      </w:r>
      <w:r w:rsidRPr="00181985">
        <w:rPr>
          <w:spacing w:val="1"/>
          <w:sz w:val="24"/>
          <w:szCs w:val="24"/>
        </w:rPr>
        <w:t>Southwest Academy of Management.  Houston, TX</w:t>
      </w:r>
      <w:r>
        <w:rPr>
          <w:spacing w:val="1"/>
          <w:sz w:val="24"/>
          <w:szCs w:val="24"/>
        </w:rPr>
        <w:t>.</w:t>
      </w:r>
    </w:p>
    <w:p w14:paraId="1A1D4CB7" w14:textId="77777777" w:rsidR="00821940" w:rsidRDefault="00821940" w:rsidP="000700E9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</w:p>
    <w:p w14:paraId="7114D761" w14:textId="77777777" w:rsidR="00821940" w:rsidRPr="00181985" w:rsidRDefault="00821940" w:rsidP="00821940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821940">
        <w:rPr>
          <w:b/>
          <w:spacing w:val="1"/>
          <w:sz w:val="24"/>
          <w:szCs w:val="24"/>
        </w:rPr>
        <w:t>Lloyd, R. A.</w:t>
      </w:r>
      <w:r>
        <w:rPr>
          <w:spacing w:val="1"/>
          <w:sz w:val="24"/>
          <w:szCs w:val="24"/>
        </w:rPr>
        <w:t>, &amp; Vengrouskie, E. (2019).   D</w:t>
      </w:r>
      <w:r w:rsidRPr="00821940">
        <w:rPr>
          <w:spacing w:val="1"/>
          <w:sz w:val="24"/>
          <w:szCs w:val="24"/>
        </w:rPr>
        <w:t>igital affordances, traditional enablers, and defining the rural entrepreneurial ecosystem</w:t>
      </w:r>
      <w:r>
        <w:rPr>
          <w:spacing w:val="1"/>
          <w:sz w:val="24"/>
          <w:szCs w:val="24"/>
        </w:rPr>
        <w:t xml:space="preserve">.  </w:t>
      </w:r>
      <w:r w:rsidRPr="00181985">
        <w:rPr>
          <w:spacing w:val="1"/>
          <w:sz w:val="24"/>
          <w:szCs w:val="24"/>
        </w:rPr>
        <w:t>Southwest Academy of Management.  Houston, TX</w:t>
      </w:r>
      <w:r>
        <w:rPr>
          <w:spacing w:val="1"/>
          <w:sz w:val="24"/>
          <w:szCs w:val="24"/>
        </w:rPr>
        <w:t>.</w:t>
      </w:r>
    </w:p>
    <w:p w14:paraId="47978858" w14:textId="77777777" w:rsidR="00821940" w:rsidRDefault="00821940" w:rsidP="000700E9">
      <w:pPr>
        <w:tabs>
          <w:tab w:val="left" w:pos="2900"/>
        </w:tabs>
        <w:spacing w:line="260" w:lineRule="exact"/>
        <w:ind w:right="-720"/>
        <w:rPr>
          <w:b/>
          <w:spacing w:val="1"/>
          <w:sz w:val="24"/>
          <w:szCs w:val="24"/>
        </w:rPr>
      </w:pPr>
    </w:p>
    <w:p w14:paraId="1B566539" w14:textId="77777777" w:rsidR="0053015B" w:rsidRPr="0053015B" w:rsidRDefault="0053015B" w:rsidP="000700E9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Lloyd, R. A.</w:t>
      </w:r>
      <w:r>
        <w:rPr>
          <w:spacing w:val="1"/>
          <w:sz w:val="24"/>
          <w:szCs w:val="24"/>
        </w:rPr>
        <w:t>, Martin, M. J., &amp; Hunsicker-Walburn, M. (2018).  Experiential cold calling:  An innovative teaching e</w:t>
      </w:r>
      <w:r w:rsidRPr="0053015B">
        <w:rPr>
          <w:spacing w:val="1"/>
          <w:sz w:val="24"/>
          <w:szCs w:val="24"/>
        </w:rPr>
        <w:t xml:space="preserve">xercise for the </w:t>
      </w:r>
      <w:r>
        <w:rPr>
          <w:spacing w:val="1"/>
          <w:sz w:val="24"/>
          <w:szCs w:val="24"/>
        </w:rPr>
        <w:t>s</w:t>
      </w:r>
      <w:r w:rsidRPr="0053015B">
        <w:rPr>
          <w:spacing w:val="1"/>
          <w:sz w:val="24"/>
          <w:szCs w:val="24"/>
        </w:rPr>
        <w:t xml:space="preserve">trategic </w:t>
      </w:r>
      <w:r>
        <w:rPr>
          <w:spacing w:val="1"/>
          <w:sz w:val="24"/>
          <w:szCs w:val="24"/>
        </w:rPr>
        <w:t>sales c</w:t>
      </w:r>
      <w:r w:rsidRPr="0053015B">
        <w:rPr>
          <w:spacing w:val="1"/>
          <w:sz w:val="24"/>
          <w:szCs w:val="24"/>
        </w:rPr>
        <w:t>lassroom</w:t>
      </w:r>
      <w:r>
        <w:rPr>
          <w:spacing w:val="1"/>
          <w:sz w:val="24"/>
          <w:szCs w:val="24"/>
        </w:rPr>
        <w:t xml:space="preserve">.  </w:t>
      </w:r>
      <w:r w:rsidRPr="0053015B">
        <w:rPr>
          <w:spacing w:val="1"/>
          <w:sz w:val="24"/>
          <w:szCs w:val="24"/>
        </w:rPr>
        <w:t>MABDA Innovation in Business Education</w:t>
      </w:r>
      <w:r>
        <w:rPr>
          <w:spacing w:val="1"/>
          <w:sz w:val="24"/>
          <w:szCs w:val="24"/>
        </w:rPr>
        <w:t>.  Chicago, IL.</w:t>
      </w:r>
    </w:p>
    <w:p w14:paraId="5C75F999" w14:textId="77777777" w:rsidR="0053015B" w:rsidRDefault="0053015B" w:rsidP="000700E9">
      <w:pPr>
        <w:tabs>
          <w:tab w:val="left" w:pos="2900"/>
        </w:tabs>
        <w:spacing w:line="260" w:lineRule="exact"/>
        <w:ind w:right="-720"/>
        <w:rPr>
          <w:b/>
          <w:spacing w:val="1"/>
          <w:sz w:val="24"/>
          <w:szCs w:val="24"/>
        </w:rPr>
      </w:pPr>
    </w:p>
    <w:p w14:paraId="34F53DC5" w14:textId="77777777" w:rsidR="000700E9" w:rsidRPr="007B5CA2" w:rsidRDefault="000700E9" w:rsidP="000700E9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7B5CA2">
        <w:rPr>
          <w:b/>
          <w:spacing w:val="1"/>
          <w:sz w:val="24"/>
          <w:szCs w:val="24"/>
        </w:rPr>
        <w:t>Lloyd, R. A.</w:t>
      </w:r>
      <w:r w:rsidR="005B1E01">
        <w:rPr>
          <w:spacing w:val="1"/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Whitaker, W.</w:t>
      </w:r>
      <w:r w:rsidR="005B1E01">
        <w:rPr>
          <w:spacing w:val="1"/>
          <w:sz w:val="24"/>
          <w:szCs w:val="24"/>
        </w:rPr>
        <w:t>, &amp; Lopez, C.</w:t>
      </w:r>
      <w:r>
        <w:rPr>
          <w:spacing w:val="1"/>
          <w:sz w:val="24"/>
          <w:szCs w:val="24"/>
        </w:rPr>
        <w:t xml:space="preserve"> (2018</w:t>
      </w:r>
      <w:r w:rsidRPr="007B5CA2">
        <w:rPr>
          <w:spacing w:val="1"/>
          <w:sz w:val="24"/>
          <w:szCs w:val="24"/>
        </w:rPr>
        <w:t xml:space="preserve">). </w:t>
      </w:r>
      <w:r w:rsidRPr="000700E9">
        <w:rPr>
          <w:sz w:val="24"/>
          <w:szCs w:val="24"/>
        </w:rPr>
        <w:t>Measuring the Entrepreneurial Mindset: Reliability, Validity, and Relevance</w:t>
      </w:r>
      <w:r>
        <w:rPr>
          <w:sz w:val="24"/>
          <w:szCs w:val="24"/>
        </w:rPr>
        <w:t>.</w:t>
      </w:r>
      <w:r w:rsidRPr="007B5CA2">
        <w:rPr>
          <w:spacing w:val="1"/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>22</w:t>
      </w:r>
      <w:r w:rsidRPr="000700E9">
        <w:rPr>
          <w:spacing w:val="1"/>
          <w:sz w:val="24"/>
          <w:szCs w:val="24"/>
          <w:vertAlign w:val="superscript"/>
        </w:rPr>
        <w:t>nd</w:t>
      </w:r>
      <w:r>
        <w:rPr>
          <w:spacing w:val="1"/>
          <w:sz w:val="24"/>
          <w:szCs w:val="24"/>
        </w:rPr>
        <w:t xml:space="preserve"> </w:t>
      </w:r>
      <w:r w:rsidRPr="001E5CC7">
        <w:rPr>
          <w:spacing w:val="1"/>
          <w:sz w:val="24"/>
          <w:szCs w:val="24"/>
        </w:rPr>
        <w:t>Annual Interdisciplinary Conference on Entrepreneurship, Innovation and SMEs</w:t>
      </w:r>
      <w:r>
        <w:rPr>
          <w:spacing w:val="1"/>
          <w:sz w:val="24"/>
          <w:szCs w:val="24"/>
        </w:rPr>
        <w:t>, Stuttgart, Germany</w:t>
      </w:r>
    </w:p>
    <w:p w14:paraId="3F4F8A94" w14:textId="77777777" w:rsidR="000700E9" w:rsidRDefault="000700E9" w:rsidP="00477D94">
      <w:pPr>
        <w:tabs>
          <w:tab w:val="left" w:pos="2900"/>
        </w:tabs>
        <w:spacing w:line="260" w:lineRule="exact"/>
        <w:ind w:right="-720"/>
        <w:rPr>
          <w:b/>
          <w:spacing w:val="1"/>
          <w:sz w:val="24"/>
          <w:szCs w:val="24"/>
        </w:rPr>
      </w:pPr>
    </w:p>
    <w:p w14:paraId="69842BB3" w14:textId="77777777" w:rsidR="00477D94" w:rsidRDefault="00477D94" w:rsidP="00477D94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0924BD">
        <w:rPr>
          <w:b/>
          <w:spacing w:val="1"/>
          <w:sz w:val="24"/>
          <w:szCs w:val="24"/>
          <w:lang w:val="de-DE"/>
        </w:rPr>
        <w:t>Lloyd, R. A.</w:t>
      </w:r>
      <w:r w:rsidR="007D214F" w:rsidRPr="000924BD">
        <w:rPr>
          <w:spacing w:val="1"/>
          <w:sz w:val="24"/>
          <w:szCs w:val="24"/>
          <w:lang w:val="de-DE"/>
        </w:rPr>
        <w:t xml:space="preserve">, </w:t>
      </w:r>
      <w:r w:rsidRPr="000924BD">
        <w:rPr>
          <w:spacing w:val="1"/>
          <w:sz w:val="24"/>
          <w:szCs w:val="24"/>
          <w:lang w:val="de-DE"/>
        </w:rPr>
        <w:t>Helens-Hart, R.</w:t>
      </w:r>
      <w:r w:rsidR="007D214F" w:rsidRPr="000924BD">
        <w:rPr>
          <w:spacing w:val="1"/>
          <w:sz w:val="24"/>
          <w:szCs w:val="24"/>
          <w:lang w:val="de-DE"/>
        </w:rPr>
        <w:t>, &amp; Mertens, D.</w:t>
      </w:r>
      <w:r w:rsidRPr="000924BD">
        <w:rPr>
          <w:spacing w:val="1"/>
          <w:sz w:val="24"/>
          <w:szCs w:val="24"/>
          <w:lang w:val="de-DE"/>
        </w:rPr>
        <w:t xml:space="preserve"> (2018).  </w:t>
      </w:r>
      <w:r w:rsidRPr="001E5CC7">
        <w:rPr>
          <w:spacing w:val="1"/>
          <w:sz w:val="24"/>
          <w:szCs w:val="24"/>
        </w:rPr>
        <w:t>Digital technologies as an enabler of social cognition: Mobilizing the rural entrepreneurial ecosystem</w:t>
      </w:r>
      <w:r>
        <w:rPr>
          <w:spacing w:val="1"/>
          <w:sz w:val="24"/>
          <w:szCs w:val="24"/>
        </w:rPr>
        <w:t xml:space="preserve">.   </w:t>
      </w:r>
      <w:r w:rsidRPr="00477D94">
        <w:rPr>
          <w:spacing w:val="1"/>
          <w:sz w:val="24"/>
          <w:szCs w:val="24"/>
        </w:rPr>
        <w:t>22nd Annual Interdisciplinary Conference on Entrepreneurship, Innovation and SMEs</w:t>
      </w:r>
      <w:r>
        <w:rPr>
          <w:spacing w:val="1"/>
          <w:sz w:val="24"/>
          <w:szCs w:val="24"/>
        </w:rPr>
        <w:t>.  Stuttgart, Germany</w:t>
      </w:r>
    </w:p>
    <w:p w14:paraId="0E8D6D5D" w14:textId="77777777" w:rsidR="00477D94" w:rsidRDefault="00477D94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</w:p>
    <w:p w14:paraId="62A93B83" w14:textId="77777777" w:rsidR="00612102" w:rsidRPr="007B5CA2" w:rsidRDefault="00612102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7B5CA2">
        <w:rPr>
          <w:spacing w:val="1"/>
          <w:sz w:val="24"/>
          <w:szCs w:val="24"/>
        </w:rPr>
        <w:t xml:space="preserve">Helens-Hart, R., &amp; </w:t>
      </w:r>
      <w:r w:rsidRPr="007B5CA2">
        <w:rPr>
          <w:b/>
          <w:spacing w:val="1"/>
          <w:sz w:val="24"/>
          <w:szCs w:val="24"/>
        </w:rPr>
        <w:t>Lloyd, R. A.</w:t>
      </w:r>
      <w:r w:rsidRPr="007B5CA2">
        <w:rPr>
          <w:spacing w:val="1"/>
          <w:sz w:val="24"/>
          <w:szCs w:val="24"/>
        </w:rPr>
        <w:t xml:space="preserve"> (2018).  Mediated portrayals of co-constructed organizational dissent in Undercover Boss.  S</w:t>
      </w:r>
      <w:r w:rsidR="00B56ED1">
        <w:rPr>
          <w:spacing w:val="1"/>
          <w:sz w:val="24"/>
          <w:szCs w:val="24"/>
        </w:rPr>
        <w:t>ACAD Conference</w:t>
      </w:r>
      <w:r w:rsidRPr="007B5CA2">
        <w:rPr>
          <w:spacing w:val="1"/>
          <w:sz w:val="24"/>
          <w:szCs w:val="24"/>
        </w:rPr>
        <w:t xml:space="preserve">.  Hays, KS  </w:t>
      </w:r>
    </w:p>
    <w:p w14:paraId="115CE94F" w14:textId="77777777" w:rsidR="007B5CA2" w:rsidRDefault="007B5CA2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</w:p>
    <w:p w14:paraId="346F3193" w14:textId="77777777" w:rsidR="002326DF" w:rsidRPr="007B5CA2" w:rsidRDefault="002326DF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7B5CA2">
        <w:rPr>
          <w:b/>
          <w:spacing w:val="1"/>
          <w:sz w:val="24"/>
          <w:szCs w:val="24"/>
        </w:rPr>
        <w:t>Lloyd, R. A.</w:t>
      </w:r>
      <w:r w:rsidRPr="007B5CA2">
        <w:rPr>
          <w:spacing w:val="1"/>
          <w:sz w:val="24"/>
          <w:szCs w:val="24"/>
        </w:rPr>
        <w:t xml:space="preserve"> (2017).  The Panama Canal as a determinant of FDI inflows in Panama.  SIBR 2017 Hong Kong Conference.  Hong Kong</w:t>
      </w:r>
    </w:p>
    <w:p w14:paraId="28CD9EE2" w14:textId="77777777" w:rsidR="007B5CA2" w:rsidRDefault="007B5CA2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</w:p>
    <w:p w14:paraId="73550CB4" w14:textId="77777777" w:rsidR="002326DF" w:rsidRPr="007B5CA2" w:rsidRDefault="002326DF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7B5CA2">
        <w:rPr>
          <w:b/>
          <w:spacing w:val="1"/>
          <w:sz w:val="24"/>
          <w:szCs w:val="24"/>
        </w:rPr>
        <w:t>Lloyd, R. A.</w:t>
      </w:r>
      <w:r w:rsidRPr="007B5CA2">
        <w:rPr>
          <w:spacing w:val="1"/>
          <w:sz w:val="24"/>
          <w:szCs w:val="24"/>
        </w:rPr>
        <w:t xml:space="preserve"> (2017).  The impact of CSR efforts on firm performance in the energy sector.  SIBR 2017 Hong Kong Conference.  Hong Kong</w:t>
      </w:r>
    </w:p>
    <w:p w14:paraId="20D555F8" w14:textId="77777777" w:rsidR="007B5CA2" w:rsidRDefault="007B5CA2" w:rsidP="003F056F">
      <w:pPr>
        <w:tabs>
          <w:tab w:val="left" w:pos="2900"/>
        </w:tabs>
        <w:spacing w:line="260" w:lineRule="exact"/>
        <w:ind w:right="-1008"/>
        <w:rPr>
          <w:spacing w:val="1"/>
          <w:sz w:val="24"/>
          <w:szCs w:val="24"/>
        </w:rPr>
      </w:pPr>
    </w:p>
    <w:p w14:paraId="334FD93F" w14:textId="77777777" w:rsidR="002326DF" w:rsidRPr="00181985" w:rsidRDefault="002326DF" w:rsidP="003F056F">
      <w:pPr>
        <w:tabs>
          <w:tab w:val="left" w:pos="2900"/>
        </w:tabs>
        <w:spacing w:line="260" w:lineRule="exact"/>
        <w:ind w:right="-1008"/>
        <w:rPr>
          <w:spacing w:val="1"/>
          <w:sz w:val="24"/>
          <w:szCs w:val="24"/>
        </w:rPr>
      </w:pPr>
      <w:r w:rsidRPr="00181985">
        <w:rPr>
          <w:spacing w:val="1"/>
          <w:sz w:val="24"/>
          <w:szCs w:val="24"/>
        </w:rPr>
        <w:t xml:space="preserve">Thoman, D., Rydin, S., &amp; </w:t>
      </w:r>
      <w:r w:rsidRPr="00181985">
        <w:rPr>
          <w:b/>
          <w:spacing w:val="1"/>
          <w:sz w:val="24"/>
          <w:szCs w:val="24"/>
        </w:rPr>
        <w:t>Lloyd, R. A.</w:t>
      </w:r>
      <w:r w:rsidRPr="00181985">
        <w:rPr>
          <w:spacing w:val="1"/>
          <w:sz w:val="24"/>
          <w:szCs w:val="24"/>
        </w:rPr>
        <w:t xml:space="preserve"> (2017).  </w:t>
      </w:r>
      <w:r w:rsidRPr="00181985">
        <w:rPr>
          <w:noProof/>
          <w:spacing w:val="1"/>
          <w:sz w:val="24"/>
          <w:szCs w:val="24"/>
        </w:rPr>
        <w:t>High performance</w:t>
      </w:r>
      <w:r w:rsidRPr="00181985">
        <w:rPr>
          <w:spacing w:val="1"/>
          <w:sz w:val="24"/>
          <w:szCs w:val="24"/>
        </w:rPr>
        <w:t xml:space="preserve"> work systems: The impact on employee performance and customer satisfaction.  Association of Human Resources Development - International Research Conference in the Americas.  San Antonio, TX</w:t>
      </w:r>
    </w:p>
    <w:p w14:paraId="194E0AAC" w14:textId="77777777" w:rsidR="007B5CA2" w:rsidRPr="00181985" w:rsidRDefault="007B5CA2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</w:p>
    <w:p w14:paraId="61FC3895" w14:textId="77777777" w:rsidR="002326DF" w:rsidRPr="00181985" w:rsidRDefault="007B5CA2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181985">
        <w:rPr>
          <w:b/>
          <w:spacing w:val="1"/>
          <w:sz w:val="24"/>
          <w:szCs w:val="24"/>
        </w:rPr>
        <w:t>Lloyd, R. A.</w:t>
      </w:r>
      <w:r w:rsidRPr="00181985">
        <w:rPr>
          <w:spacing w:val="1"/>
          <w:sz w:val="24"/>
          <w:szCs w:val="24"/>
        </w:rPr>
        <w:t>,</w:t>
      </w:r>
      <w:r w:rsidR="002326DF" w:rsidRPr="00181985">
        <w:rPr>
          <w:spacing w:val="1"/>
          <w:sz w:val="24"/>
          <w:szCs w:val="24"/>
        </w:rPr>
        <w:t xml:space="preserve"> &amp; Mertens, D. (2015).  A re-examination of Vroom’s expectancy theory:  Motivation within the social context.  Southwest Academy of Management.  Houston, TX</w:t>
      </w:r>
    </w:p>
    <w:p w14:paraId="24138CA3" w14:textId="77777777" w:rsidR="007B5CA2" w:rsidRDefault="007B5CA2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</w:p>
    <w:p w14:paraId="1D072142" w14:textId="77777777" w:rsidR="002326DF" w:rsidRPr="007B5CA2" w:rsidRDefault="002326DF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7B5CA2">
        <w:rPr>
          <w:b/>
          <w:spacing w:val="1"/>
          <w:sz w:val="24"/>
          <w:szCs w:val="24"/>
        </w:rPr>
        <w:t>Lloyd, R. A.</w:t>
      </w:r>
      <w:r w:rsidRPr="007B5CA2">
        <w:rPr>
          <w:spacing w:val="1"/>
          <w:sz w:val="24"/>
          <w:szCs w:val="24"/>
        </w:rPr>
        <w:t xml:space="preserve"> (2015).  Experiential learning approaches to principles of management.  Administrative Issues Conference: Challenge of Change.  Weatherford, OK</w:t>
      </w:r>
    </w:p>
    <w:p w14:paraId="3593A4DD" w14:textId="77777777" w:rsidR="007B5CA2" w:rsidRDefault="007B5CA2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</w:p>
    <w:p w14:paraId="7C287B7D" w14:textId="77777777" w:rsidR="002326DF" w:rsidRPr="007B5CA2" w:rsidRDefault="002326DF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7B5CA2">
        <w:rPr>
          <w:b/>
          <w:spacing w:val="1"/>
          <w:sz w:val="24"/>
          <w:szCs w:val="24"/>
        </w:rPr>
        <w:t>Lloyd, R. A.</w:t>
      </w:r>
      <w:r w:rsidRPr="007B5CA2">
        <w:rPr>
          <w:spacing w:val="1"/>
          <w:sz w:val="24"/>
          <w:szCs w:val="24"/>
        </w:rPr>
        <w:t xml:space="preserve"> (2015).  Analysis of fertilizer markets in BRIC nations.  Administrative Issues Conference: Challenge of Change. Weatherford, OK</w:t>
      </w:r>
    </w:p>
    <w:p w14:paraId="4BEE5E45" w14:textId="77777777" w:rsidR="003E1C5E" w:rsidRDefault="003E1C5E" w:rsidP="003F056F">
      <w:pPr>
        <w:ind w:right="432"/>
        <w:rPr>
          <w:b/>
          <w:sz w:val="24"/>
          <w:szCs w:val="24"/>
        </w:rPr>
      </w:pPr>
    </w:p>
    <w:p w14:paraId="12A36B37" w14:textId="77777777" w:rsidR="00CE2EFD" w:rsidRDefault="00D7045B" w:rsidP="003F056F">
      <w:pPr>
        <w:ind w:right="43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PROFESSIONAL </w:t>
      </w:r>
      <w:r w:rsidR="00CE2EFD">
        <w:rPr>
          <w:b/>
          <w:sz w:val="24"/>
          <w:szCs w:val="24"/>
        </w:rPr>
        <w:t>CONFERENCES ATTENDED</w:t>
      </w:r>
    </w:p>
    <w:p w14:paraId="2254D0E8" w14:textId="77777777" w:rsidR="00A36DE9" w:rsidRDefault="00A36DE9" w:rsidP="003F056F">
      <w:pPr>
        <w:ind w:right="432"/>
        <w:rPr>
          <w:sz w:val="24"/>
          <w:szCs w:val="24"/>
        </w:rPr>
      </w:pPr>
      <w:r>
        <w:rPr>
          <w:sz w:val="24"/>
          <w:szCs w:val="24"/>
        </w:rPr>
        <w:t>8</w:t>
      </w:r>
      <w:r w:rsidRPr="00A36DE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World Sustainability Forum - Geneva, Switzerland (2020)</w:t>
      </w:r>
    </w:p>
    <w:p w14:paraId="2ADF2967" w14:textId="77777777" w:rsidR="00F71120" w:rsidRDefault="00F71120" w:rsidP="003F056F">
      <w:pPr>
        <w:ind w:right="432"/>
        <w:rPr>
          <w:sz w:val="24"/>
          <w:szCs w:val="24"/>
        </w:rPr>
      </w:pPr>
      <w:r>
        <w:rPr>
          <w:sz w:val="24"/>
          <w:szCs w:val="24"/>
        </w:rPr>
        <w:t>Indiana University Assessment Institute</w:t>
      </w:r>
      <w:r w:rsidR="00A36DE9">
        <w:rPr>
          <w:sz w:val="24"/>
          <w:szCs w:val="24"/>
        </w:rPr>
        <w:t xml:space="preserve"> – Indianapolis, IN</w:t>
      </w:r>
      <w:r>
        <w:rPr>
          <w:sz w:val="24"/>
          <w:szCs w:val="24"/>
        </w:rPr>
        <w:t xml:space="preserve"> (2019)</w:t>
      </w:r>
    </w:p>
    <w:p w14:paraId="4E441515" w14:textId="77777777" w:rsidR="005B6D5A" w:rsidRDefault="005B6D5A" w:rsidP="003F056F">
      <w:pPr>
        <w:ind w:right="432"/>
        <w:rPr>
          <w:sz w:val="24"/>
          <w:szCs w:val="24"/>
        </w:rPr>
      </w:pPr>
      <w:r>
        <w:rPr>
          <w:sz w:val="24"/>
          <w:szCs w:val="24"/>
        </w:rPr>
        <w:t xml:space="preserve">Society of Human Resource Management Annual Conference </w:t>
      </w:r>
      <w:r w:rsidR="00A36DE9">
        <w:rPr>
          <w:sz w:val="24"/>
          <w:szCs w:val="24"/>
        </w:rPr>
        <w:t xml:space="preserve">– Las Vegas, NV </w:t>
      </w:r>
      <w:r>
        <w:rPr>
          <w:sz w:val="24"/>
          <w:szCs w:val="24"/>
        </w:rPr>
        <w:t>(2019)</w:t>
      </w:r>
    </w:p>
    <w:p w14:paraId="24E9971B" w14:textId="77777777" w:rsidR="009F4BFE" w:rsidRDefault="009F4BFE" w:rsidP="003F056F">
      <w:pPr>
        <w:ind w:right="432"/>
        <w:rPr>
          <w:sz w:val="24"/>
          <w:szCs w:val="24"/>
        </w:rPr>
      </w:pPr>
      <w:r>
        <w:rPr>
          <w:sz w:val="24"/>
          <w:szCs w:val="24"/>
        </w:rPr>
        <w:t>RESIN Conference – Brussels, Belgium (2018)</w:t>
      </w:r>
    </w:p>
    <w:p w14:paraId="30569D6F" w14:textId="77777777" w:rsidR="00CE2EFD" w:rsidRDefault="00CE2EFD" w:rsidP="003F056F">
      <w:pPr>
        <w:ind w:right="432"/>
        <w:rPr>
          <w:sz w:val="24"/>
          <w:szCs w:val="24"/>
        </w:rPr>
      </w:pPr>
      <w:r w:rsidRPr="006374F1">
        <w:rPr>
          <w:sz w:val="24"/>
          <w:szCs w:val="24"/>
        </w:rPr>
        <w:t>The Experiential Classroom XVIII:</w:t>
      </w:r>
      <w:r w:rsidR="006374F1">
        <w:rPr>
          <w:sz w:val="24"/>
          <w:szCs w:val="24"/>
        </w:rPr>
        <w:t xml:space="preserve"> </w:t>
      </w:r>
      <w:r w:rsidRPr="006374F1">
        <w:rPr>
          <w:sz w:val="24"/>
          <w:szCs w:val="24"/>
        </w:rPr>
        <w:t>U</w:t>
      </w:r>
      <w:r w:rsidR="006374F1">
        <w:rPr>
          <w:sz w:val="24"/>
          <w:szCs w:val="24"/>
        </w:rPr>
        <w:t>niversity of Florida</w:t>
      </w:r>
      <w:r w:rsidRPr="006374F1">
        <w:rPr>
          <w:sz w:val="24"/>
          <w:szCs w:val="24"/>
        </w:rPr>
        <w:t>,</w:t>
      </w:r>
      <w:r w:rsidR="00A36DE9">
        <w:rPr>
          <w:sz w:val="24"/>
          <w:szCs w:val="24"/>
        </w:rPr>
        <w:t xml:space="preserve"> USASBE -</w:t>
      </w:r>
      <w:r w:rsidR="009543A1">
        <w:rPr>
          <w:sz w:val="24"/>
          <w:szCs w:val="24"/>
        </w:rPr>
        <w:t xml:space="preserve"> </w:t>
      </w:r>
      <w:r w:rsidRPr="006374F1">
        <w:rPr>
          <w:sz w:val="24"/>
          <w:szCs w:val="24"/>
        </w:rPr>
        <w:t>Gainesville, F</w:t>
      </w:r>
      <w:r w:rsidR="009543A1">
        <w:rPr>
          <w:sz w:val="24"/>
          <w:szCs w:val="24"/>
        </w:rPr>
        <w:t>L</w:t>
      </w:r>
      <w:r w:rsidR="006374F1">
        <w:rPr>
          <w:sz w:val="24"/>
          <w:szCs w:val="24"/>
        </w:rPr>
        <w:t xml:space="preserve"> (2017)</w:t>
      </w:r>
    </w:p>
    <w:p w14:paraId="05E26EC3" w14:textId="77777777" w:rsidR="00F14544" w:rsidRDefault="007967B4" w:rsidP="003F056F">
      <w:pPr>
        <w:ind w:right="432"/>
        <w:rPr>
          <w:sz w:val="24"/>
          <w:szCs w:val="24"/>
        </w:rPr>
      </w:pPr>
      <w:r>
        <w:rPr>
          <w:sz w:val="24"/>
          <w:szCs w:val="24"/>
        </w:rPr>
        <w:t>Minnesota Crop Prod</w:t>
      </w:r>
      <w:r w:rsidR="00050A1C">
        <w:rPr>
          <w:sz w:val="24"/>
          <w:szCs w:val="24"/>
        </w:rPr>
        <w:t>uction Retailers Ag Expo</w:t>
      </w:r>
      <w:r w:rsidR="00A36DE9">
        <w:rPr>
          <w:sz w:val="24"/>
          <w:szCs w:val="24"/>
        </w:rPr>
        <w:t xml:space="preserve"> – Minneapolis, MN</w:t>
      </w:r>
      <w:r w:rsidR="00050A1C">
        <w:rPr>
          <w:sz w:val="24"/>
          <w:szCs w:val="24"/>
        </w:rPr>
        <w:t xml:space="preserve"> (2007-</w:t>
      </w:r>
      <w:r>
        <w:rPr>
          <w:sz w:val="24"/>
          <w:szCs w:val="24"/>
        </w:rPr>
        <w:t>2012)</w:t>
      </w:r>
    </w:p>
    <w:p w14:paraId="5ABFF499" w14:textId="77777777" w:rsidR="007967B4" w:rsidRDefault="007967B4" w:rsidP="003F056F">
      <w:pPr>
        <w:ind w:right="432"/>
        <w:rPr>
          <w:sz w:val="24"/>
          <w:szCs w:val="24"/>
        </w:rPr>
      </w:pPr>
      <w:r>
        <w:rPr>
          <w:sz w:val="24"/>
          <w:szCs w:val="24"/>
        </w:rPr>
        <w:t>Wisconsin Agribusiness Association Classic</w:t>
      </w:r>
      <w:r w:rsidR="00A36DE9">
        <w:rPr>
          <w:sz w:val="24"/>
          <w:szCs w:val="24"/>
        </w:rPr>
        <w:t xml:space="preserve"> - Madison, WI</w:t>
      </w:r>
      <w:r>
        <w:rPr>
          <w:sz w:val="24"/>
          <w:szCs w:val="24"/>
        </w:rPr>
        <w:t xml:space="preserve"> (2008</w:t>
      </w:r>
      <w:r w:rsidR="00A36DE9">
        <w:rPr>
          <w:sz w:val="24"/>
          <w:szCs w:val="24"/>
        </w:rPr>
        <w:t>-</w:t>
      </w:r>
      <w:r>
        <w:rPr>
          <w:sz w:val="24"/>
          <w:szCs w:val="24"/>
        </w:rPr>
        <w:t>2013)</w:t>
      </w:r>
    </w:p>
    <w:p w14:paraId="11176F8C" w14:textId="77777777" w:rsidR="007967B4" w:rsidRDefault="007967B4" w:rsidP="003F056F">
      <w:pPr>
        <w:ind w:right="432"/>
        <w:rPr>
          <w:sz w:val="24"/>
          <w:szCs w:val="24"/>
        </w:rPr>
      </w:pPr>
      <w:r>
        <w:rPr>
          <w:sz w:val="24"/>
          <w:szCs w:val="24"/>
        </w:rPr>
        <w:t>North Dakota Agribusines</w:t>
      </w:r>
      <w:r w:rsidR="00050A1C">
        <w:rPr>
          <w:sz w:val="24"/>
          <w:szCs w:val="24"/>
        </w:rPr>
        <w:t>s Conference</w:t>
      </w:r>
      <w:r w:rsidR="00A36DE9">
        <w:rPr>
          <w:sz w:val="24"/>
          <w:szCs w:val="24"/>
        </w:rPr>
        <w:t xml:space="preserve"> – Fargo, ND</w:t>
      </w:r>
      <w:r w:rsidR="00050A1C">
        <w:rPr>
          <w:sz w:val="24"/>
          <w:szCs w:val="24"/>
        </w:rPr>
        <w:t xml:space="preserve"> (2009-</w:t>
      </w:r>
      <w:r>
        <w:rPr>
          <w:sz w:val="24"/>
          <w:szCs w:val="24"/>
        </w:rPr>
        <w:t>2012)</w:t>
      </w:r>
    </w:p>
    <w:p w14:paraId="4B1EF8CB" w14:textId="77777777" w:rsidR="007967B4" w:rsidRDefault="007967B4" w:rsidP="003F056F">
      <w:pPr>
        <w:ind w:right="432"/>
        <w:rPr>
          <w:sz w:val="24"/>
          <w:szCs w:val="24"/>
        </w:rPr>
      </w:pPr>
      <w:r>
        <w:rPr>
          <w:sz w:val="24"/>
          <w:szCs w:val="24"/>
        </w:rPr>
        <w:t>South Dakota Ag Expo</w:t>
      </w:r>
      <w:r w:rsidR="00A36DE9">
        <w:rPr>
          <w:sz w:val="24"/>
          <w:szCs w:val="24"/>
        </w:rPr>
        <w:t xml:space="preserve"> – Sioux Falls, SD</w:t>
      </w:r>
      <w:r>
        <w:rPr>
          <w:sz w:val="24"/>
          <w:szCs w:val="24"/>
        </w:rPr>
        <w:t xml:space="preserve"> (2010, 2011)</w:t>
      </w:r>
    </w:p>
    <w:p w14:paraId="7E3B60A7" w14:textId="77777777" w:rsidR="007967B4" w:rsidRDefault="007967B4" w:rsidP="003F056F">
      <w:pPr>
        <w:ind w:right="432"/>
        <w:rPr>
          <w:sz w:val="24"/>
          <w:szCs w:val="24"/>
        </w:rPr>
      </w:pPr>
      <w:r>
        <w:rPr>
          <w:sz w:val="24"/>
          <w:szCs w:val="24"/>
        </w:rPr>
        <w:t xml:space="preserve">Southwest Fertilizer Conference </w:t>
      </w:r>
      <w:r w:rsidR="00A36DE9">
        <w:rPr>
          <w:sz w:val="24"/>
          <w:szCs w:val="24"/>
        </w:rPr>
        <w:t xml:space="preserve">– San Antonio, TX </w:t>
      </w:r>
      <w:r>
        <w:rPr>
          <w:sz w:val="24"/>
          <w:szCs w:val="24"/>
        </w:rPr>
        <w:t>(2008-2012)</w:t>
      </w:r>
    </w:p>
    <w:p w14:paraId="46F7EFDD" w14:textId="77777777" w:rsidR="007967B4" w:rsidRPr="007967B4" w:rsidRDefault="007967B4" w:rsidP="003F056F">
      <w:pPr>
        <w:ind w:right="432"/>
        <w:rPr>
          <w:sz w:val="24"/>
          <w:szCs w:val="24"/>
        </w:rPr>
      </w:pPr>
    </w:p>
    <w:p w14:paraId="30B9BB3E" w14:textId="77777777" w:rsidR="00CE2EFD" w:rsidRDefault="00CE2EFD" w:rsidP="003F056F">
      <w:pPr>
        <w:ind w:right="432"/>
        <w:rPr>
          <w:b/>
          <w:sz w:val="24"/>
          <w:szCs w:val="24"/>
        </w:rPr>
      </w:pPr>
      <w:r>
        <w:rPr>
          <w:b/>
          <w:sz w:val="24"/>
          <w:szCs w:val="24"/>
        </w:rPr>
        <w:t>GRANTS</w:t>
      </w:r>
      <w:r w:rsidR="005E15AD">
        <w:rPr>
          <w:b/>
          <w:sz w:val="24"/>
          <w:szCs w:val="24"/>
        </w:rPr>
        <w:t xml:space="preserve"> AND AWARDS</w:t>
      </w:r>
      <w:r>
        <w:rPr>
          <w:b/>
          <w:sz w:val="24"/>
          <w:szCs w:val="24"/>
        </w:rPr>
        <w:t xml:space="preserve"> RECEIVED</w:t>
      </w:r>
    </w:p>
    <w:p w14:paraId="7FC2BF5D" w14:textId="77777777" w:rsidR="00396FC4" w:rsidRDefault="00396FC4" w:rsidP="00396FC4">
      <w:pPr>
        <w:ind w:right="-576"/>
        <w:rPr>
          <w:i/>
          <w:sz w:val="24"/>
          <w:szCs w:val="24"/>
        </w:rPr>
      </w:pPr>
      <w:r>
        <w:rPr>
          <w:sz w:val="24"/>
          <w:szCs w:val="24"/>
        </w:rPr>
        <w:t xml:space="preserve">$3,000 – </w:t>
      </w:r>
      <w:r w:rsidRPr="002778A7">
        <w:rPr>
          <w:i/>
          <w:sz w:val="24"/>
          <w:szCs w:val="24"/>
        </w:rPr>
        <w:t>Open Textbook Grant Program</w:t>
      </w:r>
    </w:p>
    <w:p w14:paraId="6D345083" w14:textId="12042F0B" w:rsidR="00396FC4" w:rsidRPr="002778A7" w:rsidRDefault="00396FC4" w:rsidP="00396FC4">
      <w:pPr>
        <w:ind w:right="-576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Fort Hays State University to fund authorship of OER </w:t>
      </w:r>
      <w:r w:rsidR="00134C8D">
        <w:rPr>
          <w:sz w:val="24"/>
          <w:szCs w:val="24"/>
        </w:rPr>
        <w:t xml:space="preserve">HR </w:t>
      </w:r>
      <w:r>
        <w:rPr>
          <w:sz w:val="24"/>
          <w:szCs w:val="24"/>
        </w:rPr>
        <w:t>textbook (2021)</w:t>
      </w:r>
      <w:r>
        <w:rPr>
          <w:i/>
          <w:sz w:val="24"/>
          <w:szCs w:val="24"/>
        </w:rPr>
        <w:tab/>
      </w:r>
    </w:p>
    <w:p w14:paraId="6050F7B6" w14:textId="77777777" w:rsidR="00456FE9" w:rsidRPr="00456FE9" w:rsidRDefault="00456FE9" w:rsidP="00456FE9">
      <w:pPr>
        <w:ind w:right="-576"/>
        <w:rPr>
          <w:sz w:val="24"/>
          <w:szCs w:val="24"/>
        </w:rPr>
      </w:pPr>
      <w:bookmarkStart w:id="0" w:name="_Hlk64295678"/>
      <w:r>
        <w:rPr>
          <w:sz w:val="24"/>
          <w:szCs w:val="24"/>
        </w:rPr>
        <w:t>$35</w:t>
      </w:r>
      <w:r w:rsidRPr="00456FE9">
        <w:rPr>
          <w:sz w:val="24"/>
          <w:szCs w:val="24"/>
        </w:rPr>
        <w:t xml:space="preserve">,000 – </w:t>
      </w:r>
      <w:r w:rsidRPr="00725954">
        <w:rPr>
          <w:i/>
          <w:sz w:val="24"/>
          <w:szCs w:val="24"/>
        </w:rPr>
        <w:t>Dane G. Hansen Foundation</w:t>
      </w:r>
      <w:r w:rsidRPr="00456FE9">
        <w:rPr>
          <w:sz w:val="24"/>
          <w:szCs w:val="24"/>
        </w:rPr>
        <w:t xml:space="preserve"> (co-author with Sabrina William)</w:t>
      </w:r>
    </w:p>
    <w:p w14:paraId="1D3BF82E" w14:textId="77777777" w:rsidR="00456FE9" w:rsidRDefault="00456FE9" w:rsidP="00456FE9">
      <w:pPr>
        <w:ind w:right="-57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6FE9">
        <w:rPr>
          <w:sz w:val="24"/>
          <w:szCs w:val="24"/>
        </w:rPr>
        <w:t>Fort Hays State University to fund Management Development Center (20</w:t>
      </w:r>
      <w:r>
        <w:rPr>
          <w:sz w:val="24"/>
          <w:szCs w:val="24"/>
        </w:rPr>
        <w:t>20</w:t>
      </w:r>
      <w:r w:rsidRPr="00456FE9">
        <w:rPr>
          <w:sz w:val="24"/>
          <w:szCs w:val="24"/>
        </w:rPr>
        <w:t>)</w:t>
      </w:r>
    </w:p>
    <w:p w14:paraId="20ACC83E" w14:textId="77777777" w:rsidR="005E15AD" w:rsidRPr="005E15AD" w:rsidRDefault="005E15AD" w:rsidP="00456FE9">
      <w:pPr>
        <w:ind w:right="-576"/>
        <w:rPr>
          <w:i/>
          <w:sz w:val="24"/>
          <w:szCs w:val="24"/>
        </w:rPr>
      </w:pPr>
      <w:r>
        <w:rPr>
          <w:sz w:val="24"/>
          <w:szCs w:val="24"/>
        </w:rPr>
        <w:t xml:space="preserve">$10,000 – </w:t>
      </w:r>
      <w:r w:rsidRPr="005E15AD">
        <w:rPr>
          <w:i/>
          <w:sz w:val="24"/>
          <w:szCs w:val="24"/>
        </w:rPr>
        <w:t>William and Anita</w:t>
      </w:r>
      <w:r>
        <w:rPr>
          <w:i/>
          <w:sz w:val="24"/>
          <w:szCs w:val="24"/>
        </w:rPr>
        <w:t xml:space="preserve"> Lusk Faculty Member of Distinction </w:t>
      </w:r>
    </w:p>
    <w:p w14:paraId="1F8AA999" w14:textId="77777777" w:rsidR="005E15AD" w:rsidRPr="005E15AD" w:rsidRDefault="005E15AD" w:rsidP="005E15AD">
      <w:pPr>
        <w:ind w:left="720" w:right="-576" w:firstLine="720"/>
        <w:rPr>
          <w:sz w:val="24"/>
          <w:szCs w:val="24"/>
        </w:rPr>
      </w:pPr>
      <w:r>
        <w:rPr>
          <w:sz w:val="24"/>
          <w:szCs w:val="24"/>
        </w:rPr>
        <w:t>Fort Hays State University to fund research on subsistence entrepreneurship (2020)</w:t>
      </w:r>
    </w:p>
    <w:p w14:paraId="25991977" w14:textId="77777777" w:rsidR="002778A7" w:rsidRDefault="002778A7" w:rsidP="00FC4772">
      <w:pPr>
        <w:ind w:right="-576"/>
        <w:rPr>
          <w:i/>
          <w:sz w:val="24"/>
          <w:szCs w:val="24"/>
        </w:rPr>
      </w:pPr>
      <w:r>
        <w:rPr>
          <w:sz w:val="24"/>
          <w:szCs w:val="24"/>
        </w:rPr>
        <w:t xml:space="preserve">$3,000 – </w:t>
      </w:r>
      <w:r w:rsidRPr="002778A7">
        <w:rPr>
          <w:i/>
          <w:sz w:val="24"/>
          <w:szCs w:val="24"/>
        </w:rPr>
        <w:t>Open Textbook Grant Program</w:t>
      </w:r>
    </w:p>
    <w:p w14:paraId="57E8B019" w14:textId="77777777" w:rsidR="00577BC7" w:rsidRDefault="002778A7" w:rsidP="00FC4772">
      <w:pPr>
        <w:ind w:right="-576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Fort Hays State University to fund authorship of OER </w:t>
      </w:r>
      <w:r w:rsidR="00134C8D">
        <w:rPr>
          <w:sz w:val="24"/>
          <w:szCs w:val="24"/>
        </w:rPr>
        <w:t xml:space="preserve">Management </w:t>
      </w:r>
      <w:r>
        <w:rPr>
          <w:sz w:val="24"/>
          <w:szCs w:val="24"/>
        </w:rPr>
        <w:t>textbook (2020)</w:t>
      </w:r>
    </w:p>
    <w:p w14:paraId="35E18355" w14:textId="3BE83FE9" w:rsidR="0067637B" w:rsidRDefault="0067637B" w:rsidP="00FC4772">
      <w:pPr>
        <w:ind w:right="-576"/>
        <w:rPr>
          <w:sz w:val="24"/>
          <w:szCs w:val="24"/>
        </w:rPr>
      </w:pPr>
      <w:r>
        <w:rPr>
          <w:sz w:val="24"/>
          <w:szCs w:val="24"/>
        </w:rPr>
        <w:t xml:space="preserve">$3,000 – </w:t>
      </w:r>
      <w:r w:rsidRPr="0067637B">
        <w:rPr>
          <w:i/>
          <w:sz w:val="24"/>
          <w:szCs w:val="24"/>
        </w:rPr>
        <w:t>Undergraduate Research Experience</w:t>
      </w:r>
    </w:p>
    <w:p w14:paraId="27783669" w14:textId="77777777" w:rsidR="0067637B" w:rsidRDefault="0067637B" w:rsidP="00FC4772">
      <w:pPr>
        <w:ind w:right="-57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637B">
        <w:rPr>
          <w:sz w:val="24"/>
          <w:szCs w:val="24"/>
        </w:rPr>
        <w:t>Fort Hays State University</w:t>
      </w:r>
      <w:r>
        <w:rPr>
          <w:sz w:val="24"/>
          <w:szCs w:val="24"/>
        </w:rPr>
        <w:t xml:space="preserve"> to fund student research (2020)</w:t>
      </w:r>
    </w:p>
    <w:bookmarkEnd w:id="0"/>
    <w:p w14:paraId="49CC2E83" w14:textId="77777777" w:rsidR="009A1DF7" w:rsidRDefault="009A1DF7" w:rsidP="00FC4772">
      <w:pPr>
        <w:ind w:right="-576"/>
        <w:rPr>
          <w:sz w:val="24"/>
          <w:szCs w:val="24"/>
        </w:rPr>
      </w:pPr>
      <w:r>
        <w:rPr>
          <w:sz w:val="24"/>
          <w:szCs w:val="24"/>
        </w:rPr>
        <w:t xml:space="preserve">$60,000 – </w:t>
      </w:r>
      <w:r w:rsidRPr="009A1DF7">
        <w:rPr>
          <w:i/>
          <w:sz w:val="24"/>
          <w:szCs w:val="24"/>
        </w:rPr>
        <w:t>Dane G. Hansen Foundation</w:t>
      </w:r>
      <w:r>
        <w:rPr>
          <w:sz w:val="24"/>
          <w:szCs w:val="24"/>
        </w:rPr>
        <w:t xml:space="preserve"> (co-author</w:t>
      </w:r>
      <w:r w:rsidR="00134E0B">
        <w:rPr>
          <w:sz w:val="24"/>
          <w:szCs w:val="24"/>
        </w:rPr>
        <w:t xml:space="preserve"> with Sabrina William</w:t>
      </w:r>
      <w:r>
        <w:rPr>
          <w:sz w:val="24"/>
          <w:szCs w:val="24"/>
        </w:rPr>
        <w:t>)</w:t>
      </w:r>
    </w:p>
    <w:p w14:paraId="392145A9" w14:textId="77777777" w:rsidR="009A1DF7" w:rsidRDefault="009A1DF7" w:rsidP="009A1DF7">
      <w:pPr>
        <w:ind w:left="720" w:right="-576" w:firstLine="720"/>
        <w:rPr>
          <w:sz w:val="24"/>
          <w:szCs w:val="24"/>
        </w:rPr>
      </w:pPr>
      <w:r>
        <w:rPr>
          <w:sz w:val="24"/>
          <w:szCs w:val="24"/>
        </w:rPr>
        <w:t xml:space="preserve">Fort Hays State University to fund Management Development Center </w:t>
      </w:r>
      <w:r w:rsidR="00134E0B">
        <w:rPr>
          <w:sz w:val="24"/>
          <w:szCs w:val="24"/>
        </w:rPr>
        <w:t>(2019)</w:t>
      </w:r>
    </w:p>
    <w:p w14:paraId="4C7A37B7" w14:textId="6419C4BD" w:rsidR="009A1DF7" w:rsidRDefault="00373702" w:rsidP="00FC4772">
      <w:pPr>
        <w:ind w:right="-576"/>
        <w:rPr>
          <w:sz w:val="24"/>
          <w:szCs w:val="24"/>
        </w:rPr>
      </w:pPr>
      <w:r w:rsidRPr="00FC4772">
        <w:rPr>
          <w:sz w:val="24"/>
          <w:szCs w:val="24"/>
        </w:rPr>
        <w:t xml:space="preserve">$19,000 </w:t>
      </w:r>
      <w:r w:rsidR="00CD78C8">
        <w:rPr>
          <w:sz w:val="24"/>
          <w:szCs w:val="24"/>
        </w:rPr>
        <w:t>–</w:t>
      </w:r>
      <w:r w:rsidR="008D4400" w:rsidRPr="00FC4772">
        <w:rPr>
          <w:sz w:val="24"/>
          <w:szCs w:val="24"/>
        </w:rPr>
        <w:t xml:space="preserve"> </w:t>
      </w:r>
      <w:r w:rsidR="008D4400" w:rsidRPr="009A1DF7">
        <w:rPr>
          <w:i/>
          <w:sz w:val="24"/>
          <w:szCs w:val="24"/>
        </w:rPr>
        <w:t>Fred and Mary Koch Foundat</w:t>
      </w:r>
      <w:r w:rsidR="00FC4772" w:rsidRPr="009A1DF7">
        <w:rPr>
          <w:i/>
          <w:sz w:val="24"/>
          <w:szCs w:val="24"/>
        </w:rPr>
        <w:t>ion</w:t>
      </w:r>
    </w:p>
    <w:p w14:paraId="07B840B9" w14:textId="77777777" w:rsidR="00CE2EFD" w:rsidRPr="00FC4772" w:rsidRDefault="00FC4772" w:rsidP="009A1DF7">
      <w:pPr>
        <w:ind w:left="720" w:right="-576"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Fort Hays State University to </w:t>
      </w:r>
      <w:r w:rsidRPr="00FC4772">
        <w:rPr>
          <w:sz w:val="24"/>
          <w:szCs w:val="24"/>
        </w:rPr>
        <w:t>fund Entrepreneurship Camp</w:t>
      </w:r>
      <w:r w:rsidR="008D4400" w:rsidRPr="00FC4772">
        <w:rPr>
          <w:sz w:val="24"/>
          <w:szCs w:val="24"/>
        </w:rPr>
        <w:t xml:space="preserve"> </w:t>
      </w:r>
      <w:r w:rsidR="00864D65" w:rsidRPr="00FC4772">
        <w:rPr>
          <w:sz w:val="24"/>
          <w:szCs w:val="24"/>
        </w:rPr>
        <w:t>(</w:t>
      </w:r>
      <w:r w:rsidR="008D4400" w:rsidRPr="00FC4772">
        <w:rPr>
          <w:sz w:val="24"/>
          <w:szCs w:val="24"/>
        </w:rPr>
        <w:t>2018</w:t>
      </w:r>
      <w:r w:rsidR="00864D65" w:rsidRPr="00FC4772">
        <w:rPr>
          <w:sz w:val="24"/>
          <w:szCs w:val="24"/>
        </w:rPr>
        <w:t>)</w:t>
      </w:r>
      <w:r w:rsidR="008D4400" w:rsidRPr="00FC4772">
        <w:rPr>
          <w:sz w:val="24"/>
          <w:szCs w:val="24"/>
        </w:rPr>
        <w:t xml:space="preserve"> </w:t>
      </w:r>
    </w:p>
    <w:p w14:paraId="4297B97F" w14:textId="77777777" w:rsidR="009A1DF7" w:rsidRDefault="00FC4772" w:rsidP="00FC4772">
      <w:pPr>
        <w:ind w:right="432"/>
        <w:rPr>
          <w:sz w:val="24"/>
          <w:szCs w:val="24"/>
        </w:rPr>
      </w:pPr>
      <w:r w:rsidRPr="00FC4772">
        <w:rPr>
          <w:sz w:val="24"/>
          <w:szCs w:val="24"/>
        </w:rPr>
        <w:t>$3</w:t>
      </w:r>
      <w:r w:rsidR="009A1DF7">
        <w:rPr>
          <w:sz w:val="24"/>
          <w:szCs w:val="24"/>
        </w:rPr>
        <w:t xml:space="preserve">,000 – </w:t>
      </w:r>
      <w:r w:rsidR="009A1DF7" w:rsidRPr="009A1DF7">
        <w:rPr>
          <w:i/>
          <w:sz w:val="24"/>
          <w:szCs w:val="24"/>
        </w:rPr>
        <w:t>Werth Family Foundation</w:t>
      </w:r>
    </w:p>
    <w:p w14:paraId="51B41121" w14:textId="77777777" w:rsidR="00FC4772" w:rsidRPr="00FC4772" w:rsidRDefault="00FC4772" w:rsidP="009A1DF7">
      <w:pPr>
        <w:ind w:left="720" w:right="432" w:firstLine="720"/>
        <w:rPr>
          <w:sz w:val="24"/>
          <w:szCs w:val="24"/>
        </w:rPr>
      </w:pPr>
      <w:r w:rsidRPr="00FC4772">
        <w:rPr>
          <w:sz w:val="24"/>
          <w:szCs w:val="24"/>
        </w:rPr>
        <w:t>University of Connecticut</w:t>
      </w:r>
      <w:r w:rsidR="009A1DF7">
        <w:rPr>
          <w:sz w:val="24"/>
          <w:szCs w:val="24"/>
        </w:rPr>
        <w:t xml:space="preserve"> </w:t>
      </w:r>
      <w:r w:rsidRPr="00FC4772">
        <w:rPr>
          <w:sz w:val="24"/>
          <w:szCs w:val="24"/>
        </w:rPr>
        <w:t xml:space="preserve">to fund FDIB Ireland faculty trip (2018) </w:t>
      </w:r>
    </w:p>
    <w:p w14:paraId="04021095" w14:textId="6F6F2176" w:rsidR="009A1DF7" w:rsidRDefault="00373702" w:rsidP="003F056F">
      <w:pPr>
        <w:ind w:right="432"/>
        <w:rPr>
          <w:sz w:val="24"/>
          <w:szCs w:val="24"/>
        </w:rPr>
      </w:pPr>
      <w:r>
        <w:rPr>
          <w:sz w:val="24"/>
          <w:szCs w:val="24"/>
        </w:rPr>
        <w:t xml:space="preserve">$15,000 </w:t>
      </w:r>
      <w:r w:rsidR="00CD78C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D4400" w:rsidRPr="009A1DF7">
        <w:rPr>
          <w:i/>
          <w:sz w:val="24"/>
          <w:szCs w:val="24"/>
        </w:rPr>
        <w:t xml:space="preserve">Charles </w:t>
      </w:r>
      <w:r w:rsidR="009A1DF7" w:rsidRPr="009A1DF7">
        <w:rPr>
          <w:i/>
          <w:sz w:val="24"/>
          <w:szCs w:val="24"/>
        </w:rPr>
        <w:t>Koch Foundation</w:t>
      </w:r>
    </w:p>
    <w:p w14:paraId="5E42E5B1" w14:textId="77777777" w:rsidR="008D4400" w:rsidRDefault="00FC4772" w:rsidP="009A1DF7">
      <w:pPr>
        <w:ind w:left="720" w:right="432" w:firstLine="720"/>
        <w:rPr>
          <w:sz w:val="24"/>
          <w:szCs w:val="24"/>
        </w:rPr>
      </w:pPr>
      <w:r>
        <w:rPr>
          <w:sz w:val="24"/>
          <w:szCs w:val="24"/>
        </w:rPr>
        <w:t>Bethel College</w:t>
      </w:r>
      <w:r w:rsidR="008D4400" w:rsidRPr="006374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fund Entrepreneurship Camp </w:t>
      </w:r>
      <w:r w:rsidR="00864D65" w:rsidRPr="006374F1">
        <w:rPr>
          <w:sz w:val="24"/>
          <w:szCs w:val="24"/>
        </w:rPr>
        <w:t>(</w:t>
      </w:r>
      <w:r w:rsidR="008D4400" w:rsidRPr="006374F1">
        <w:rPr>
          <w:sz w:val="24"/>
          <w:szCs w:val="24"/>
        </w:rPr>
        <w:t>2017</w:t>
      </w:r>
      <w:r w:rsidR="00864D65" w:rsidRPr="006374F1">
        <w:rPr>
          <w:sz w:val="24"/>
          <w:szCs w:val="24"/>
        </w:rPr>
        <w:t>)</w:t>
      </w:r>
    </w:p>
    <w:p w14:paraId="71923E87" w14:textId="77777777" w:rsidR="007960BC" w:rsidRDefault="007960BC" w:rsidP="003F056F">
      <w:pPr>
        <w:ind w:right="-144"/>
        <w:rPr>
          <w:b/>
          <w:spacing w:val="-3"/>
          <w:sz w:val="24"/>
          <w:szCs w:val="24"/>
        </w:rPr>
      </w:pPr>
    </w:p>
    <w:p w14:paraId="4AB86FBF" w14:textId="77777777" w:rsidR="008D4400" w:rsidRPr="008D4400" w:rsidRDefault="008D4400" w:rsidP="003F056F">
      <w:pPr>
        <w:ind w:right="-144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HONORS AND DISTINCTIONS</w:t>
      </w:r>
      <w:r w:rsidR="00807F56">
        <w:rPr>
          <w:b/>
          <w:spacing w:val="-3"/>
          <w:sz w:val="24"/>
          <w:szCs w:val="24"/>
        </w:rPr>
        <w:t xml:space="preserve"> AWARDED</w:t>
      </w:r>
    </w:p>
    <w:p w14:paraId="206CBBAE" w14:textId="77777777" w:rsidR="00771026" w:rsidRDefault="00771026" w:rsidP="00771026">
      <w:pPr>
        <w:ind w:right="432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Outstanding Educator Award – Southwest Academy of Management (2021)</w:t>
      </w:r>
    </w:p>
    <w:p w14:paraId="4D25D3A9" w14:textId="231B5742" w:rsidR="0087481D" w:rsidRDefault="0087481D" w:rsidP="00A52A2F">
      <w:pPr>
        <w:ind w:right="432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Best Reviewer – Southwest Academy of Management (2021)</w:t>
      </w:r>
    </w:p>
    <w:p w14:paraId="20A3DA9D" w14:textId="4F47192B" w:rsidR="00807F56" w:rsidRDefault="00807F56" w:rsidP="00A52A2F">
      <w:pPr>
        <w:ind w:right="432"/>
        <w:rPr>
          <w:spacing w:val="-3"/>
          <w:sz w:val="24"/>
          <w:szCs w:val="24"/>
        </w:rPr>
      </w:pPr>
      <w:bookmarkStart w:id="1" w:name="_Hlk64295368"/>
      <w:r w:rsidRPr="00807F56">
        <w:rPr>
          <w:spacing w:val="-3"/>
          <w:sz w:val="24"/>
          <w:szCs w:val="24"/>
        </w:rPr>
        <w:t xml:space="preserve">Outstanding </w:t>
      </w:r>
      <w:r>
        <w:rPr>
          <w:spacing w:val="-3"/>
          <w:sz w:val="24"/>
          <w:szCs w:val="24"/>
        </w:rPr>
        <w:t>Research</w:t>
      </w:r>
      <w:r w:rsidRPr="00807F56">
        <w:rPr>
          <w:spacing w:val="-3"/>
          <w:sz w:val="24"/>
          <w:szCs w:val="24"/>
        </w:rPr>
        <w:t xml:space="preserve"> Award – R</w:t>
      </w:r>
      <w:r>
        <w:rPr>
          <w:spacing w:val="-3"/>
          <w:sz w:val="24"/>
          <w:szCs w:val="24"/>
        </w:rPr>
        <w:t>obbins College of Business (2021</w:t>
      </w:r>
      <w:r w:rsidRPr="00807F56">
        <w:rPr>
          <w:spacing w:val="-3"/>
          <w:sz w:val="24"/>
          <w:szCs w:val="24"/>
        </w:rPr>
        <w:t>)</w:t>
      </w:r>
    </w:p>
    <w:p w14:paraId="490685E9" w14:textId="21CD40C3" w:rsidR="00011BC6" w:rsidRDefault="00011BC6" w:rsidP="00A52A2F">
      <w:pPr>
        <w:ind w:right="432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My Go</w:t>
      </w:r>
      <w:r w:rsidR="006D4433">
        <w:rPr>
          <w:spacing w:val="-3"/>
          <w:sz w:val="24"/>
          <w:szCs w:val="24"/>
        </w:rPr>
        <w:t>-to</w:t>
      </w:r>
      <w:r>
        <w:rPr>
          <w:spacing w:val="-3"/>
          <w:sz w:val="24"/>
          <w:szCs w:val="24"/>
        </w:rPr>
        <w:t xml:space="preserve"> Mentor </w:t>
      </w:r>
      <w:r w:rsidR="00725954">
        <w:rPr>
          <w:spacing w:val="-3"/>
          <w:sz w:val="24"/>
          <w:szCs w:val="24"/>
        </w:rPr>
        <w:t xml:space="preserve">– Robbins College of Business </w:t>
      </w:r>
      <w:r>
        <w:rPr>
          <w:spacing w:val="-3"/>
          <w:sz w:val="24"/>
          <w:szCs w:val="24"/>
        </w:rPr>
        <w:t>(2020)</w:t>
      </w:r>
    </w:p>
    <w:p w14:paraId="1A4C236C" w14:textId="77777777" w:rsidR="002C3740" w:rsidRDefault="002C3740" w:rsidP="00A52A2F">
      <w:pPr>
        <w:ind w:right="432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Tiger Transfer Champion Award (2020)</w:t>
      </w:r>
    </w:p>
    <w:p w14:paraId="75F7AFA9" w14:textId="77777777" w:rsidR="005E15AD" w:rsidRDefault="005E15AD" w:rsidP="009542E6">
      <w:pPr>
        <w:ind w:right="432"/>
        <w:rPr>
          <w:spacing w:val="-3"/>
          <w:sz w:val="24"/>
          <w:szCs w:val="24"/>
        </w:rPr>
      </w:pPr>
      <w:r w:rsidRPr="005E15AD">
        <w:rPr>
          <w:spacing w:val="-3"/>
          <w:sz w:val="24"/>
          <w:szCs w:val="24"/>
        </w:rPr>
        <w:t>William and Anita Lusk Faculty Member of Distinction</w:t>
      </w:r>
      <w:r>
        <w:rPr>
          <w:spacing w:val="-3"/>
          <w:sz w:val="24"/>
          <w:szCs w:val="24"/>
        </w:rPr>
        <w:t xml:space="preserve"> (2020)</w:t>
      </w:r>
    </w:p>
    <w:p w14:paraId="3A1AE6E6" w14:textId="77777777" w:rsidR="00367507" w:rsidRPr="00367507" w:rsidRDefault="00367507" w:rsidP="009542E6">
      <w:pPr>
        <w:ind w:right="432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Best Paper – Association of Collegiate Marketing Educators Conference (2020)</w:t>
      </w:r>
    </w:p>
    <w:p w14:paraId="3518CCD0" w14:textId="77777777" w:rsidR="00A56CBD" w:rsidRDefault="00A56CBD" w:rsidP="009542E6">
      <w:pPr>
        <w:ind w:right="432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Best Reviewer – Southwest Academy of Management (2020)</w:t>
      </w:r>
    </w:p>
    <w:p w14:paraId="13761770" w14:textId="77777777" w:rsidR="00367507" w:rsidRDefault="00367507" w:rsidP="009542E6">
      <w:pPr>
        <w:ind w:right="432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Outstanding Teaching Award – Fort Hays State University (2020)</w:t>
      </w:r>
    </w:p>
    <w:p w14:paraId="346DEF4B" w14:textId="77777777" w:rsidR="00E86176" w:rsidRDefault="00E86176" w:rsidP="009542E6">
      <w:pPr>
        <w:ind w:right="432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Outstanding Teaching Award – Rob</w:t>
      </w:r>
      <w:r w:rsidR="00807F56">
        <w:rPr>
          <w:spacing w:val="-3"/>
          <w:sz w:val="24"/>
          <w:szCs w:val="24"/>
        </w:rPr>
        <w:t>bins College of Business (2020</w:t>
      </w:r>
      <w:r>
        <w:rPr>
          <w:spacing w:val="-3"/>
          <w:sz w:val="24"/>
          <w:szCs w:val="24"/>
        </w:rPr>
        <w:t>)</w:t>
      </w:r>
    </w:p>
    <w:bookmarkEnd w:id="1"/>
    <w:p w14:paraId="7881CE49" w14:textId="77777777" w:rsidR="0062615E" w:rsidRDefault="0062615E" w:rsidP="009542E6">
      <w:pPr>
        <w:ind w:right="432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>Advancing Assessment Award – Fort Hays State University (2019)</w:t>
      </w:r>
    </w:p>
    <w:p w14:paraId="26D3AFA5" w14:textId="77777777" w:rsidR="00050A1C" w:rsidRDefault="00050A1C" w:rsidP="009542E6">
      <w:pPr>
        <w:ind w:right="432"/>
        <w:rPr>
          <w:sz w:val="24"/>
          <w:szCs w:val="24"/>
        </w:rPr>
      </w:pPr>
      <w:r w:rsidRPr="006374F1">
        <w:rPr>
          <w:spacing w:val="-3"/>
          <w:sz w:val="24"/>
          <w:szCs w:val="24"/>
        </w:rPr>
        <w:t>Best Reviewer – Southwest Academy of Management Conference (</w:t>
      </w:r>
      <w:r>
        <w:rPr>
          <w:spacing w:val="-3"/>
          <w:sz w:val="24"/>
          <w:szCs w:val="24"/>
        </w:rPr>
        <w:t>2019</w:t>
      </w:r>
      <w:r w:rsidRPr="006374F1">
        <w:rPr>
          <w:spacing w:val="-3"/>
          <w:sz w:val="24"/>
          <w:szCs w:val="24"/>
        </w:rPr>
        <w:t>)</w:t>
      </w:r>
    </w:p>
    <w:p w14:paraId="220620CA" w14:textId="77777777" w:rsidR="009542E6" w:rsidRDefault="009542E6" w:rsidP="009542E6">
      <w:pPr>
        <w:ind w:right="432"/>
        <w:rPr>
          <w:b/>
          <w:sz w:val="24"/>
          <w:szCs w:val="24"/>
        </w:rPr>
      </w:pPr>
      <w:r w:rsidRPr="009542E6">
        <w:rPr>
          <w:sz w:val="24"/>
          <w:szCs w:val="24"/>
        </w:rPr>
        <w:t>1</w:t>
      </w:r>
      <w:r w:rsidRPr="009542E6">
        <w:rPr>
          <w:sz w:val="24"/>
          <w:szCs w:val="24"/>
          <w:vertAlign w:val="superscript"/>
        </w:rPr>
        <w:t>st</w:t>
      </w:r>
      <w:r w:rsidRPr="009542E6">
        <w:rPr>
          <w:sz w:val="24"/>
          <w:szCs w:val="24"/>
        </w:rPr>
        <w:t xml:space="preserve"> Place</w:t>
      </w:r>
      <w:r>
        <w:rPr>
          <w:b/>
          <w:sz w:val="24"/>
          <w:szCs w:val="24"/>
        </w:rPr>
        <w:t xml:space="preserve"> - </w:t>
      </w:r>
      <w:r w:rsidRPr="0053015B">
        <w:rPr>
          <w:spacing w:val="1"/>
          <w:sz w:val="24"/>
          <w:szCs w:val="24"/>
        </w:rPr>
        <w:t>MABDA Innovation in Business Education</w:t>
      </w:r>
      <w:r>
        <w:rPr>
          <w:spacing w:val="1"/>
          <w:sz w:val="24"/>
          <w:szCs w:val="24"/>
        </w:rPr>
        <w:t xml:space="preserve"> Competition (2018)</w:t>
      </w:r>
    </w:p>
    <w:p w14:paraId="6024A2AC" w14:textId="77777777" w:rsidR="008D4400" w:rsidRPr="006374F1" w:rsidRDefault="008D4400" w:rsidP="003F056F">
      <w:pPr>
        <w:ind w:right="-144"/>
        <w:rPr>
          <w:spacing w:val="-3"/>
          <w:sz w:val="24"/>
          <w:szCs w:val="24"/>
        </w:rPr>
      </w:pPr>
      <w:r w:rsidRPr="006374F1">
        <w:rPr>
          <w:spacing w:val="-3"/>
          <w:sz w:val="24"/>
          <w:szCs w:val="24"/>
        </w:rPr>
        <w:t xml:space="preserve">Best Reviewer – Southwest Academy of Management Conference </w:t>
      </w:r>
      <w:r w:rsidR="00864D65" w:rsidRPr="006374F1">
        <w:rPr>
          <w:spacing w:val="-3"/>
          <w:sz w:val="24"/>
          <w:szCs w:val="24"/>
        </w:rPr>
        <w:t>(</w:t>
      </w:r>
      <w:r w:rsidRPr="006374F1">
        <w:rPr>
          <w:spacing w:val="-3"/>
          <w:sz w:val="24"/>
          <w:szCs w:val="24"/>
        </w:rPr>
        <w:t>2017</w:t>
      </w:r>
      <w:r w:rsidR="00864D65" w:rsidRPr="006374F1">
        <w:rPr>
          <w:spacing w:val="-3"/>
          <w:sz w:val="24"/>
          <w:szCs w:val="24"/>
        </w:rPr>
        <w:t>)</w:t>
      </w:r>
    </w:p>
    <w:p w14:paraId="788190A6" w14:textId="77777777" w:rsidR="008D4400" w:rsidRPr="006374F1" w:rsidRDefault="008D4400" w:rsidP="003F056F">
      <w:pPr>
        <w:ind w:right="-432"/>
        <w:rPr>
          <w:spacing w:val="-3"/>
          <w:sz w:val="24"/>
          <w:szCs w:val="24"/>
        </w:rPr>
      </w:pPr>
      <w:r w:rsidRPr="006374F1">
        <w:rPr>
          <w:spacing w:val="-3"/>
          <w:sz w:val="24"/>
          <w:szCs w:val="24"/>
        </w:rPr>
        <w:t>Excellence in the Entrepreneurship Cl</w:t>
      </w:r>
      <w:r w:rsidR="009543A1">
        <w:rPr>
          <w:spacing w:val="-3"/>
          <w:sz w:val="24"/>
          <w:szCs w:val="24"/>
        </w:rPr>
        <w:t>assroom for Creative Teaching -</w:t>
      </w:r>
      <w:r w:rsidRPr="006374F1">
        <w:rPr>
          <w:spacing w:val="-3"/>
          <w:sz w:val="24"/>
          <w:szCs w:val="24"/>
        </w:rPr>
        <w:t xml:space="preserve"> USASBE</w:t>
      </w:r>
      <w:r w:rsidR="009543A1">
        <w:rPr>
          <w:spacing w:val="-3"/>
          <w:sz w:val="24"/>
          <w:szCs w:val="24"/>
        </w:rPr>
        <w:t xml:space="preserve"> (2017)</w:t>
      </w:r>
    </w:p>
    <w:p w14:paraId="1D972D4A" w14:textId="16841457" w:rsidR="009542E6" w:rsidRDefault="009542E6" w:rsidP="003F056F">
      <w:pPr>
        <w:ind w:right="432"/>
        <w:rPr>
          <w:b/>
          <w:sz w:val="24"/>
          <w:szCs w:val="24"/>
        </w:rPr>
      </w:pPr>
    </w:p>
    <w:p w14:paraId="4BB12276" w14:textId="61082543" w:rsidR="003E1C5E" w:rsidRDefault="00807F56" w:rsidP="003F056F">
      <w:pPr>
        <w:ind w:right="432"/>
        <w:rPr>
          <w:b/>
          <w:sz w:val="24"/>
          <w:szCs w:val="24"/>
        </w:rPr>
      </w:pPr>
      <w:r w:rsidRPr="00807F56">
        <w:rPr>
          <w:b/>
          <w:sz w:val="24"/>
          <w:szCs w:val="24"/>
        </w:rPr>
        <w:t xml:space="preserve">HONORS AND DISTINCTIONS </w:t>
      </w:r>
      <w:r>
        <w:rPr>
          <w:b/>
          <w:sz w:val="24"/>
          <w:szCs w:val="24"/>
        </w:rPr>
        <w:t>NOMINATE</w:t>
      </w:r>
      <w:r w:rsidR="00AE5591">
        <w:rPr>
          <w:b/>
          <w:sz w:val="24"/>
          <w:szCs w:val="24"/>
        </w:rPr>
        <w:t>D</w:t>
      </w:r>
    </w:p>
    <w:p w14:paraId="6583D3A5" w14:textId="0A567DD8" w:rsidR="00725954" w:rsidRDefault="00AE5591" w:rsidP="003F056F">
      <w:pPr>
        <w:ind w:right="432"/>
        <w:rPr>
          <w:sz w:val="24"/>
          <w:szCs w:val="24"/>
        </w:rPr>
      </w:pPr>
      <w:r w:rsidRPr="00B94315">
        <w:rPr>
          <w:i/>
          <w:sz w:val="24"/>
          <w:szCs w:val="24"/>
        </w:rPr>
        <w:t>Finalist</w:t>
      </w:r>
      <w:r w:rsidR="00B94315">
        <w:rPr>
          <w:sz w:val="24"/>
          <w:szCs w:val="24"/>
        </w:rPr>
        <w:tab/>
      </w:r>
      <w:r w:rsidR="00725954">
        <w:rPr>
          <w:sz w:val="24"/>
          <w:szCs w:val="24"/>
        </w:rPr>
        <w:t>Outstanding Research Award – Fort Hays State University (2021)</w:t>
      </w:r>
    </w:p>
    <w:p w14:paraId="0D5B456C" w14:textId="173201C7" w:rsidR="00807F56" w:rsidRDefault="00AE5591" w:rsidP="003F056F">
      <w:pPr>
        <w:ind w:right="432"/>
        <w:rPr>
          <w:sz w:val="24"/>
          <w:szCs w:val="24"/>
        </w:rPr>
      </w:pPr>
      <w:r w:rsidRPr="00B94315">
        <w:rPr>
          <w:i/>
          <w:sz w:val="24"/>
          <w:szCs w:val="24"/>
        </w:rPr>
        <w:t>Finalist</w:t>
      </w:r>
      <w:r w:rsidR="00B94315">
        <w:rPr>
          <w:sz w:val="24"/>
          <w:szCs w:val="24"/>
        </w:rPr>
        <w:tab/>
      </w:r>
      <w:r w:rsidR="00807F56" w:rsidRPr="00807F56">
        <w:rPr>
          <w:sz w:val="24"/>
          <w:szCs w:val="24"/>
        </w:rPr>
        <w:t>Fac</w:t>
      </w:r>
      <w:r w:rsidR="00807F56">
        <w:rPr>
          <w:sz w:val="24"/>
          <w:szCs w:val="24"/>
        </w:rPr>
        <w:t>ulty Member of the Year</w:t>
      </w:r>
      <w:r w:rsidR="00725954">
        <w:rPr>
          <w:sz w:val="24"/>
          <w:szCs w:val="24"/>
        </w:rPr>
        <w:t xml:space="preserve"> – Fort Hays State University</w:t>
      </w:r>
      <w:r w:rsidR="00807F56">
        <w:rPr>
          <w:sz w:val="24"/>
          <w:szCs w:val="24"/>
        </w:rPr>
        <w:t xml:space="preserve"> </w:t>
      </w:r>
      <w:r w:rsidR="00807F56" w:rsidRPr="00807F56">
        <w:rPr>
          <w:sz w:val="24"/>
          <w:szCs w:val="24"/>
        </w:rPr>
        <w:t>(2020)</w:t>
      </w:r>
    </w:p>
    <w:p w14:paraId="018309F8" w14:textId="435D0144" w:rsidR="00807F56" w:rsidRDefault="00AE5591" w:rsidP="003F056F">
      <w:pPr>
        <w:ind w:right="432"/>
        <w:rPr>
          <w:sz w:val="24"/>
          <w:szCs w:val="24"/>
        </w:rPr>
      </w:pPr>
      <w:r w:rsidRPr="00B94315">
        <w:rPr>
          <w:i/>
          <w:sz w:val="24"/>
          <w:szCs w:val="24"/>
        </w:rPr>
        <w:t>Nominee</w:t>
      </w:r>
      <w:r w:rsidR="00B94315">
        <w:rPr>
          <w:sz w:val="24"/>
          <w:szCs w:val="24"/>
        </w:rPr>
        <w:tab/>
      </w:r>
      <w:r w:rsidR="00807F56" w:rsidRPr="00807F56">
        <w:rPr>
          <w:sz w:val="24"/>
          <w:szCs w:val="24"/>
        </w:rPr>
        <w:t xml:space="preserve">Pilot Award </w:t>
      </w:r>
      <w:r w:rsidR="00725954">
        <w:rPr>
          <w:sz w:val="24"/>
          <w:szCs w:val="24"/>
        </w:rPr>
        <w:t xml:space="preserve">– Fort Hays State University </w:t>
      </w:r>
      <w:r w:rsidR="00807F56" w:rsidRPr="00807F56">
        <w:rPr>
          <w:sz w:val="24"/>
          <w:szCs w:val="24"/>
        </w:rPr>
        <w:t>(2020)</w:t>
      </w:r>
    </w:p>
    <w:p w14:paraId="1B221862" w14:textId="22464292" w:rsidR="00807F56" w:rsidRDefault="00AE5591" w:rsidP="003F056F">
      <w:pPr>
        <w:ind w:right="432"/>
        <w:rPr>
          <w:sz w:val="24"/>
          <w:szCs w:val="24"/>
        </w:rPr>
      </w:pPr>
      <w:r w:rsidRPr="00B94315">
        <w:rPr>
          <w:i/>
          <w:sz w:val="24"/>
          <w:szCs w:val="24"/>
        </w:rPr>
        <w:t>Finalist</w:t>
      </w:r>
      <w:r w:rsidR="00B94315">
        <w:rPr>
          <w:sz w:val="24"/>
          <w:szCs w:val="24"/>
        </w:rPr>
        <w:tab/>
      </w:r>
      <w:r w:rsidR="00807F56">
        <w:rPr>
          <w:sz w:val="24"/>
          <w:szCs w:val="24"/>
        </w:rPr>
        <w:t xml:space="preserve">Ed Shearer Advisor of the Year </w:t>
      </w:r>
      <w:r w:rsidR="00725954">
        <w:rPr>
          <w:sz w:val="24"/>
          <w:szCs w:val="24"/>
        </w:rPr>
        <w:t xml:space="preserve">– Fort Hays State University </w:t>
      </w:r>
      <w:r w:rsidR="00807F56">
        <w:rPr>
          <w:sz w:val="24"/>
          <w:szCs w:val="24"/>
        </w:rPr>
        <w:t>(2018)</w:t>
      </w:r>
    </w:p>
    <w:p w14:paraId="060E1E4E" w14:textId="77777777" w:rsidR="00807F56" w:rsidRDefault="00807F56" w:rsidP="003F056F">
      <w:pPr>
        <w:ind w:right="432"/>
        <w:rPr>
          <w:b/>
          <w:sz w:val="24"/>
          <w:szCs w:val="24"/>
        </w:rPr>
      </w:pPr>
    </w:p>
    <w:p w14:paraId="66AD45E0" w14:textId="77777777" w:rsidR="006374F1" w:rsidRDefault="008D4400" w:rsidP="003F056F">
      <w:pPr>
        <w:ind w:right="432"/>
        <w:rPr>
          <w:b/>
          <w:sz w:val="24"/>
          <w:szCs w:val="24"/>
        </w:rPr>
      </w:pPr>
      <w:r>
        <w:rPr>
          <w:b/>
          <w:sz w:val="24"/>
          <w:szCs w:val="24"/>
        </w:rPr>
        <w:t>INVITED LECTURES</w:t>
      </w:r>
      <w:r w:rsidR="007F43F7">
        <w:rPr>
          <w:b/>
          <w:sz w:val="24"/>
          <w:szCs w:val="24"/>
        </w:rPr>
        <w:t>:</w:t>
      </w:r>
      <w:r w:rsidR="007F43F7">
        <w:rPr>
          <w:b/>
          <w:sz w:val="24"/>
          <w:szCs w:val="24"/>
        </w:rPr>
        <w:tab/>
      </w:r>
      <w:r w:rsidR="00F66A3C">
        <w:rPr>
          <w:b/>
          <w:sz w:val="24"/>
          <w:szCs w:val="24"/>
        </w:rPr>
        <w:t xml:space="preserve">       </w:t>
      </w:r>
    </w:p>
    <w:p w14:paraId="642D76A2" w14:textId="451D96E0" w:rsidR="001B24B0" w:rsidRDefault="001B24B0" w:rsidP="003F056F">
      <w:pPr>
        <w:ind w:right="432"/>
        <w:rPr>
          <w:sz w:val="24"/>
          <w:szCs w:val="24"/>
        </w:rPr>
      </w:pPr>
      <w:r>
        <w:rPr>
          <w:sz w:val="24"/>
          <w:szCs w:val="24"/>
        </w:rPr>
        <w:t>Ohio Wesleyan University (2021) – “Why MBA’s need Melville and startups need Shelley”</w:t>
      </w:r>
    </w:p>
    <w:p w14:paraId="205E9907" w14:textId="31CEC377" w:rsidR="00D86377" w:rsidRDefault="00D86377" w:rsidP="003F056F">
      <w:pPr>
        <w:ind w:right="432"/>
        <w:rPr>
          <w:sz w:val="24"/>
          <w:szCs w:val="24"/>
        </w:rPr>
      </w:pPr>
      <w:r>
        <w:rPr>
          <w:sz w:val="24"/>
          <w:szCs w:val="24"/>
        </w:rPr>
        <w:t xml:space="preserve">Radboud University (2018) – “Sustainability and </w:t>
      </w:r>
      <w:r w:rsidR="00E211A6">
        <w:rPr>
          <w:sz w:val="24"/>
          <w:szCs w:val="24"/>
        </w:rPr>
        <w:t>s</w:t>
      </w:r>
      <w:r>
        <w:rPr>
          <w:sz w:val="24"/>
          <w:szCs w:val="24"/>
        </w:rPr>
        <w:t xml:space="preserve">erial </w:t>
      </w:r>
      <w:r w:rsidR="00E211A6">
        <w:rPr>
          <w:sz w:val="24"/>
          <w:szCs w:val="24"/>
        </w:rPr>
        <w:t>e</w:t>
      </w:r>
      <w:r>
        <w:rPr>
          <w:sz w:val="24"/>
          <w:szCs w:val="24"/>
        </w:rPr>
        <w:t xml:space="preserve">ntrepreneurs in </w:t>
      </w:r>
      <w:r w:rsidR="00E211A6">
        <w:rPr>
          <w:sz w:val="24"/>
          <w:szCs w:val="24"/>
        </w:rPr>
        <w:t>e</w:t>
      </w:r>
      <w:r>
        <w:rPr>
          <w:sz w:val="24"/>
          <w:szCs w:val="24"/>
        </w:rPr>
        <w:t xml:space="preserve">nergy </w:t>
      </w:r>
      <w:r w:rsidR="00E211A6">
        <w:rPr>
          <w:sz w:val="24"/>
          <w:szCs w:val="24"/>
        </w:rPr>
        <w:t>m</w:t>
      </w:r>
      <w:r>
        <w:rPr>
          <w:sz w:val="24"/>
          <w:szCs w:val="24"/>
        </w:rPr>
        <w:t>arkets”</w:t>
      </w:r>
    </w:p>
    <w:p w14:paraId="682159E3" w14:textId="77777777" w:rsidR="00AF668C" w:rsidRPr="006374F1" w:rsidRDefault="00AF668C" w:rsidP="003F056F">
      <w:pPr>
        <w:ind w:right="432"/>
        <w:rPr>
          <w:b/>
          <w:sz w:val="24"/>
          <w:szCs w:val="24"/>
        </w:rPr>
      </w:pPr>
      <w:r w:rsidRPr="006374F1">
        <w:rPr>
          <w:sz w:val="24"/>
          <w:szCs w:val="24"/>
        </w:rPr>
        <w:t xml:space="preserve">Saint John Institute (2018) – “Maintaining your </w:t>
      </w:r>
      <w:r w:rsidR="00E211A6">
        <w:rPr>
          <w:sz w:val="24"/>
          <w:szCs w:val="24"/>
        </w:rPr>
        <w:t>v</w:t>
      </w:r>
      <w:r w:rsidR="008F55AE" w:rsidRPr="006374F1">
        <w:rPr>
          <w:sz w:val="24"/>
          <w:szCs w:val="24"/>
        </w:rPr>
        <w:t>alues</w:t>
      </w:r>
      <w:r w:rsidRPr="006374F1">
        <w:rPr>
          <w:sz w:val="24"/>
          <w:szCs w:val="24"/>
        </w:rPr>
        <w:t xml:space="preserve"> </w:t>
      </w:r>
      <w:r w:rsidR="008F55AE" w:rsidRPr="006374F1">
        <w:rPr>
          <w:sz w:val="24"/>
          <w:szCs w:val="24"/>
        </w:rPr>
        <w:t>as a business professional</w:t>
      </w:r>
      <w:r w:rsidRPr="006374F1">
        <w:rPr>
          <w:sz w:val="24"/>
          <w:szCs w:val="24"/>
        </w:rPr>
        <w:t>”</w:t>
      </w:r>
    </w:p>
    <w:p w14:paraId="62824A15" w14:textId="77777777" w:rsidR="00A24993" w:rsidRPr="006374F1" w:rsidRDefault="00A24993" w:rsidP="003F056F">
      <w:pPr>
        <w:ind w:right="-144"/>
        <w:rPr>
          <w:sz w:val="24"/>
          <w:szCs w:val="24"/>
        </w:rPr>
      </w:pPr>
      <w:r w:rsidRPr="006374F1">
        <w:rPr>
          <w:sz w:val="24"/>
          <w:szCs w:val="24"/>
        </w:rPr>
        <w:t>Temple University Japan Campus (2017)</w:t>
      </w:r>
      <w:r w:rsidR="008D4400" w:rsidRPr="006374F1">
        <w:rPr>
          <w:sz w:val="24"/>
          <w:szCs w:val="24"/>
        </w:rPr>
        <w:t xml:space="preserve"> - </w:t>
      </w:r>
      <w:r w:rsidR="00C4249E" w:rsidRPr="006374F1">
        <w:rPr>
          <w:sz w:val="24"/>
          <w:szCs w:val="24"/>
        </w:rPr>
        <w:t>“Global marketing and</w:t>
      </w:r>
      <w:r w:rsidRPr="006374F1">
        <w:rPr>
          <w:sz w:val="24"/>
          <w:szCs w:val="24"/>
        </w:rPr>
        <w:t xml:space="preserve"> sustainability”</w:t>
      </w:r>
    </w:p>
    <w:p w14:paraId="3B60E1B1" w14:textId="77777777" w:rsidR="00A24993" w:rsidRPr="006374F1" w:rsidRDefault="00A24993" w:rsidP="003F056F">
      <w:pPr>
        <w:ind w:right="-288"/>
        <w:rPr>
          <w:sz w:val="24"/>
          <w:szCs w:val="24"/>
        </w:rPr>
      </w:pPr>
      <w:r w:rsidRPr="006374F1">
        <w:rPr>
          <w:sz w:val="24"/>
          <w:szCs w:val="24"/>
        </w:rPr>
        <w:t>Temple University Japan Campus (2017)</w:t>
      </w:r>
      <w:r w:rsidR="008D4400" w:rsidRPr="006374F1">
        <w:rPr>
          <w:sz w:val="24"/>
          <w:szCs w:val="24"/>
        </w:rPr>
        <w:t xml:space="preserve"> - </w:t>
      </w:r>
      <w:r w:rsidRPr="006374F1">
        <w:rPr>
          <w:sz w:val="24"/>
          <w:szCs w:val="24"/>
        </w:rPr>
        <w:t>“</w:t>
      </w:r>
      <w:r w:rsidR="00C4249E" w:rsidRPr="006374F1">
        <w:rPr>
          <w:sz w:val="24"/>
          <w:szCs w:val="24"/>
        </w:rPr>
        <w:t xml:space="preserve">Economics, </w:t>
      </w:r>
      <w:r w:rsidR="00E211A6">
        <w:rPr>
          <w:sz w:val="24"/>
          <w:szCs w:val="24"/>
        </w:rPr>
        <w:t>e</w:t>
      </w:r>
      <w:r w:rsidR="00C4249E" w:rsidRPr="006374F1">
        <w:rPr>
          <w:sz w:val="24"/>
          <w:szCs w:val="24"/>
        </w:rPr>
        <w:t xml:space="preserve">nergy, and </w:t>
      </w:r>
      <w:r w:rsidR="00E211A6">
        <w:rPr>
          <w:sz w:val="24"/>
          <w:szCs w:val="24"/>
        </w:rPr>
        <w:t>e</w:t>
      </w:r>
      <w:r w:rsidR="00C4249E" w:rsidRPr="006374F1">
        <w:rPr>
          <w:sz w:val="24"/>
          <w:szCs w:val="24"/>
        </w:rPr>
        <w:t>cology: Crossroads for CSR</w:t>
      </w:r>
      <w:r w:rsidRPr="006374F1">
        <w:rPr>
          <w:sz w:val="24"/>
          <w:szCs w:val="24"/>
        </w:rPr>
        <w:t>”</w:t>
      </w:r>
    </w:p>
    <w:p w14:paraId="0EBF29E2" w14:textId="77777777" w:rsidR="003D6435" w:rsidRPr="006374F1" w:rsidRDefault="003D6435" w:rsidP="003F056F">
      <w:pPr>
        <w:ind w:right="-576"/>
        <w:rPr>
          <w:sz w:val="24"/>
          <w:szCs w:val="24"/>
        </w:rPr>
      </w:pPr>
      <w:r w:rsidRPr="006374F1">
        <w:rPr>
          <w:sz w:val="24"/>
          <w:szCs w:val="24"/>
        </w:rPr>
        <w:t>University of Florida (2017) – “The difference between a viable product and a good idea”</w:t>
      </w:r>
    </w:p>
    <w:p w14:paraId="56B669C3" w14:textId="77777777" w:rsidR="00EB405A" w:rsidRPr="006374F1" w:rsidRDefault="00EB405A" w:rsidP="003F056F">
      <w:pPr>
        <w:ind w:right="-288"/>
        <w:rPr>
          <w:sz w:val="24"/>
          <w:szCs w:val="24"/>
        </w:rPr>
      </w:pPr>
      <w:r w:rsidRPr="006374F1">
        <w:rPr>
          <w:sz w:val="24"/>
          <w:szCs w:val="24"/>
        </w:rPr>
        <w:t>University of Alaska Southeast (2017)</w:t>
      </w:r>
      <w:r w:rsidR="008D4400" w:rsidRPr="006374F1">
        <w:rPr>
          <w:sz w:val="24"/>
          <w:szCs w:val="24"/>
        </w:rPr>
        <w:t xml:space="preserve"> - </w:t>
      </w:r>
      <w:r w:rsidRPr="006374F1">
        <w:rPr>
          <w:sz w:val="24"/>
          <w:szCs w:val="24"/>
        </w:rPr>
        <w:t>“</w:t>
      </w:r>
      <w:r w:rsidR="00F06489" w:rsidRPr="006374F1">
        <w:rPr>
          <w:sz w:val="24"/>
          <w:szCs w:val="24"/>
        </w:rPr>
        <w:t xml:space="preserve">Mintzberg’s </w:t>
      </w:r>
      <w:r w:rsidR="00A24993" w:rsidRPr="006374F1">
        <w:rPr>
          <w:sz w:val="24"/>
          <w:szCs w:val="24"/>
        </w:rPr>
        <w:t>culture school as effective business strateg</w:t>
      </w:r>
      <w:r w:rsidR="008D4400" w:rsidRPr="006374F1">
        <w:rPr>
          <w:sz w:val="24"/>
          <w:szCs w:val="24"/>
        </w:rPr>
        <w:t>y”</w:t>
      </w:r>
    </w:p>
    <w:p w14:paraId="2F04538E" w14:textId="77777777" w:rsidR="00093BE6" w:rsidRPr="006374F1" w:rsidRDefault="007A4A23" w:rsidP="003F056F">
      <w:pPr>
        <w:rPr>
          <w:sz w:val="24"/>
          <w:szCs w:val="24"/>
        </w:rPr>
      </w:pPr>
      <w:r w:rsidRPr="006374F1">
        <w:rPr>
          <w:sz w:val="24"/>
          <w:szCs w:val="24"/>
        </w:rPr>
        <w:t xml:space="preserve">Our Lady of the Lake University </w:t>
      </w:r>
      <w:r w:rsidR="008D4400" w:rsidRPr="006374F1">
        <w:rPr>
          <w:sz w:val="24"/>
          <w:szCs w:val="24"/>
        </w:rPr>
        <w:t xml:space="preserve">(2017) - </w:t>
      </w:r>
      <w:r w:rsidR="00F66A3C" w:rsidRPr="006374F1">
        <w:rPr>
          <w:sz w:val="24"/>
          <w:szCs w:val="24"/>
        </w:rPr>
        <w:t>“</w:t>
      </w:r>
      <w:r w:rsidRPr="006374F1">
        <w:rPr>
          <w:sz w:val="24"/>
          <w:szCs w:val="24"/>
        </w:rPr>
        <w:t xml:space="preserve">A </w:t>
      </w:r>
      <w:r w:rsidR="00A24993" w:rsidRPr="006374F1">
        <w:rPr>
          <w:sz w:val="24"/>
          <w:szCs w:val="24"/>
        </w:rPr>
        <w:t>comparative analysis of research methodologies</w:t>
      </w:r>
      <w:r w:rsidR="00F66A3C" w:rsidRPr="006374F1">
        <w:rPr>
          <w:sz w:val="24"/>
          <w:szCs w:val="24"/>
        </w:rPr>
        <w:t>”</w:t>
      </w:r>
    </w:p>
    <w:p w14:paraId="54062FC6" w14:textId="77777777" w:rsidR="008D4400" w:rsidRPr="006374F1" w:rsidRDefault="008D4400" w:rsidP="003F056F">
      <w:pPr>
        <w:tabs>
          <w:tab w:val="left" w:pos="2900"/>
        </w:tabs>
        <w:spacing w:line="260" w:lineRule="exact"/>
        <w:ind w:right="-1152"/>
        <w:rPr>
          <w:spacing w:val="1"/>
          <w:sz w:val="24"/>
          <w:szCs w:val="24"/>
        </w:rPr>
      </w:pPr>
      <w:r w:rsidRPr="006374F1">
        <w:rPr>
          <w:spacing w:val="1"/>
          <w:sz w:val="24"/>
          <w:szCs w:val="24"/>
        </w:rPr>
        <w:t>Fort Hays State University (2016) – “Build</w:t>
      </w:r>
      <w:r w:rsidR="00FB06C6" w:rsidRPr="006374F1">
        <w:rPr>
          <w:spacing w:val="1"/>
          <w:sz w:val="24"/>
          <w:szCs w:val="24"/>
        </w:rPr>
        <w:t>ing</w:t>
      </w:r>
      <w:r w:rsidRPr="006374F1">
        <w:rPr>
          <w:spacing w:val="1"/>
          <w:sz w:val="24"/>
          <w:szCs w:val="24"/>
        </w:rPr>
        <w:t xml:space="preserve"> an effective ethical climate”</w:t>
      </w:r>
    </w:p>
    <w:p w14:paraId="0C6399D2" w14:textId="77777777" w:rsidR="007F43F7" w:rsidRDefault="008D4400" w:rsidP="003F056F">
      <w:pPr>
        <w:tabs>
          <w:tab w:val="left" w:pos="2900"/>
        </w:tabs>
        <w:spacing w:line="260" w:lineRule="exact"/>
        <w:ind w:right="-1152"/>
        <w:rPr>
          <w:spacing w:val="1"/>
          <w:sz w:val="24"/>
          <w:szCs w:val="24"/>
        </w:rPr>
      </w:pPr>
      <w:r w:rsidRPr="006374F1">
        <w:rPr>
          <w:spacing w:val="1"/>
          <w:sz w:val="24"/>
          <w:szCs w:val="24"/>
        </w:rPr>
        <w:t>Oral Roberts University (2015) – “</w:t>
      </w:r>
      <w:r w:rsidR="00A24993" w:rsidRPr="006374F1">
        <w:rPr>
          <w:spacing w:val="1"/>
          <w:sz w:val="24"/>
          <w:szCs w:val="24"/>
        </w:rPr>
        <w:t>Marketing l</w:t>
      </w:r>
      <w:r w:rsidR="007F43F7" w:rsidRPr="006374F1">
        <w:rPr>
          <w:spacing w:val="1"/>
          <w:sz w:val="24"/>
          <w:szCs w:val="24"/>
        </w:rPr>
        <w:t xml:space="preserve">essons from </w:t>
      </w:r>
      <w:r w:rsidR="00C176FE" w:rsidRPr="006374F1">
        <w:rPr>
          <w:spacing w:val="1"/>
          <w:sz w:val="24"/>
          <w:szCs w:val="24"/>
        </w:rPr>
        <w:t xml:space="preserve">the </w:t>
      </w:r>
      <w:r w:rsidR="006374F1">
        <w:rPr>
          <w:spacing w:val="1"/>
          <w:sz w:val="24"/>
          <w:szCs w:val="24"/>
        </w:rPr>
        <w:t xml:space="preserve">U.S. </w:t>
      </w:r>
      <w:r w:rsidR="00C176FE" w:rsidRPr="006374F1">
        <w:rPr>
          <w:spacing w:val="1"/>
          <w:sz w:val="24"/>
          <w:szCs w:val="24"/>
        </w:rPr>
        <w:t>Antarctic Program</w:t>
      </w:r>
      <w:r w:rsidR="007F43F7" w:rsidRPr="006374F1">
        <w:rPr>
          <w:spacing w:val="1"/>
          <w:sz w:val="24"/>
          <w:szCs w:val="24"/>
        </w:rPr>
        <w:t>”</w:t>
      </w:r>
    </w:p>
    <w:p w14:paraId="6410CD6D" w14:textId="77777777" w:rsidR="00E4644E" w:rsidRDefault="00E4644E" w:rsidP="003F056F">
      <w:pPr>
        <w:tabs>
          <w:tab w:val="left" w:pos="2900"/>
        </w:tabs>
        <w:spacing w:line="260" w:lineRule="exact"/>
        <w:ind w:right="-1152"/>
        <w:rPr>
          <w:spacing w:val="1"/>
          <w:sz w:val="24"/>
          <w:szCs w:val="24"/>
        </w:rPr>
      </w:pPr>
    </w:p>
    <w:p w14:paraId="73A5BB04" w14:textId="77777777" w:rsidR="00E4644E" w:rsidRDefault="00E4644E" w:rsidP="00E4644E">
      <w:pPr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COMMUNITY SERVICE:</w:t>
      </w:r>
    </w:p>
    <w:p w14:paraId="3804824A" w14:textId="77777777" w:rsidR="00637330" w:rsidRDefault="00637330" w:rsidP="00E4644E">
      <w:pPr>
        <w:ind w:right="-432"/>
        <w:rPr>
          <w:spacing w:val="1"/>
          <w:sz w:val="24"/>
          <w:szCs w:val="24"/>
        </w:rPr>
      </w:pPr>
      <w:r w:rsidRPr="00637330">
        <w:rPr>
          <w:spacing w:val="1"/>
          <w:sz w:val="24"/>
          <w:szCs w:val="24"/>
        </w:rPr>
        <w:t>Trego Business Pathway Advisory Board</w:t>
      </w:r>
      <w:r>
        <w:rPr>
          <w:spacing w:val="1"/>
          <w:sz w:val="24"/>
          <w:szCs w:val="24"/>
        </w:rPr>
        <w:t xml:space="preserve"> (2018-present)</w:t>
      </w:r>
    </w:p>
    <w:p w14:paraId="200711D9" w14:textId="77777777" w:rsidR="00E4644E" w:rsidRPr="006374F1" w:rsidRDefault="00E4644E" w:rsidP="00E4644E">
      <w:pPr>
        <w:ind w:right="-432"/>
        <w:rPr>
          <w:spacing w:val="1"/>
          <w:sz w:val="24"/>
          <w:szCs w:val="24"/>
        </w:rPr>
      </w:pPr>
      <w:r w:rsidRPr="006374F1">
        <w:rPr>
          <w:spacing w:val="1"/>
          <w:sz w:val="24"/>
          <w:szCs w:val="24"/>
        </w:rPr>
        <w:t>Future Business Leaders of America – State conference judge</w:t>
      </w:r>
      <w:r>
        <w:rPr>
          <w:spacing w:val="1"/>
          <w:sz w:val="24"/>
          <w:szCs w:val="24"/>
        </w:rPr>
        <w:t>, Topeka, KS</w:t>
      </w:r>
      <w:r w:rsidRPr="006374F1">
        <w:rPr>
          <w:spacing w:val="1"/>
          <w:sz w:val="24"/>
          <w:szCs w:val="24"/>
        </w:rPr>
        <w:t xml:space="preserve"> (2017-</w:t>
      </w:r>
      <w:r w:rsidR="001D3F4C">
        <w:rPr>
          <w:spacing w:val="1"/>
          <w:sz w:val="24"/>
          <w:szCs w:val="24"/>
        </w:rPr>
        <w:t>2018</w:t>
      </w:r>
      <w:r w:rsidRPr="006374F1">
        <w:rPr>
          <w:spacing w:val="1"/>
          <w:sz w:val="24"/>
          <w:szCs w:val="24"/>
        </w:rPr>
        <w:t>)</w:t>
      </w:r>
    </w:p>
    <w:p w14:paraId="4A4477D1" w14:textId="77777777" w:rsidR="00E4644E" w:rsidRDefault="00E4644E" w:rsidP="00E4644E">
      <w:pPr>
        <w:ind w:right="-432"/>
        <w:rPr>
          <w:spacing w:val="1"/>
          <w:sz w:val="24"/>
          <w:szCs w:val="24"/>
        </w:rPr>
      </w:pPr>
      <w:r w:rsidRPr="006374F1">
        <w:rPr>
          <w:spacing w:val="1"/>
          <w:sz w:val="24"/>
          <w:szCs w:val="24"/>
        </w:rPr>
        <w:t>Future Business Leaders of America – Chapter mentor, Hesston, KS (2017)</w:t>
      </w:r>
    </w:p>
    <w:p w14:paraId="3FB5596E" w14:textId="77777777" w:rsidR="006A6DB7" w:rsidRDefault="006A6DB7" w:rsidP="00E4644E">
      <w:pPr>
        <w:ind w:right="-432"/>
        <w:rPr>
          <w:spacing w:val="1"/>
          <w:sz w:val="24"/>
          <w:szCs w:val="24"/>
        </w:rPr>
      </w:pPr>
    </w:p>
    <w:p w14:paraId="2B3495E6" w14:textId="415630D5" w:rsidR="006A6DB7" w:rsidRDefault="006A6DB7" w:rsidP="00E4644E">
      <w:pPr>
        <w:ind w:right="-432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LANGUAGE SKILLS</w:t>
      </w:r>
    </w:p>
    <w:p w14:paraId="1B67503B" w14:textId="77777777" w:rsidR="00B16049" w:rsidRDefault="00B16049" w:rsidP="00E4644E">
      <w:pPr>
        <w:ind w:right="-432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Languages proficiencies </w:t>
      </w:r>
      <w:r w:rsidR="006A6DB7">
        <w:rPr>
          <w:spacing w:val="1"/>
          <w:sz w:val="24"/>
          <w:szCs w:val="24"/>
        </w:rPr>
        <w:t>are gauged at the</w:t>
      </w:r>
      <w:r>
        <w:rPr>
          <w:spacing w:val="1"/>
          <w:sz w:val="24"/>
          <w:szCs w:val="24"/>
        </w:rPr>
        <w:t xml:space="preserve"> following levels, based on the metrics of the </w:t>
      </w:r>
      <w:r w:rsidR="006A6DB7">
        <w:rPr>
          <w:spacing w:val="1"/>
          <w:sz w:val="24"/>
          <w:szCs w:val="24"/>
        </w:rPr>
        <w:t xml:space="preserve"> </w:t>
      </w:r>
    </w:p>
    <w:p w14:paraId="657D9955" w14:textId="77777777" w:rsidR="006A6DB7" w:rsidRDefault="006A6DB7" w:rsidP="00E4644E">
      <w:pPr>
        <w:ind w:right="-432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Common European Framework of Reference for Languages</w:t>
      </w:r>
      <w:r w:rsidR="00725954">
        <w:rPr>
          <w:spacing w:val="1"/>
          <w:sz w:val="24"/>
          <w:szCs w:val="24"/>
        </w:rPr>
        <w:t xml:space="preserve"> (CEFRL)</w:t>
      </w:r>
    </w:p>
    <w:p w14:paraId="1E705109" w14:textId="77777777" w:rsidR="00B16049" w:rsidRDefault="00B16049" w:rsidP="00E4644E">
      <w:pPr>
        <w:ind w:right="-432"/>
        <w:rPr>
          <w:spacing w:val="1"/>
          <w:sz w:val="24"/>
          <w:szCs w:val="24"/>
        </w:rPr>
      </w:pPr>
    </w:p>
    <w:p w14:paraId="55E1831C" w14:textId="77777777" w:rsidR="00B16049" w:rsidRPr="006A6DB7" w:rsidRDefault="00725954" w:rsidP="00E4644E">
      <w:pPr>
        <w:ind w:right="-432"/>
        <w:rPr>
          <w:spacing w:val="1"/>
          <w:sz w:val="24"/>
          <w:szCs w:val="24"/>
        </w:rPr>
      </w:pPr>
      <w:bookmarkStart w:id="2" w:name="_GoBack"/>
      <w:r>
        <w:rPr>
          <w:noProof/>
          <w:spacing w:val="1"/>
          <w:sz w:val="24"/>
          <w:szCs w:val="24"/>
        </w:rPr>
        <w:drawing>
          <wp:inline distT="0" distB="0" distL="0" distR="0" wp14:anchorId="1C54FB0F" wp14:editId="741068F3">
            <wp:extent cx="5676900" cy="242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626" cy="243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14:paraId="2117883F" w14:textId="490FAA23" w:rsidR="00870AB2" w:rsidRDefault="00870AB2" w:rsidP="00870AB2">
      <w:pPr>
        <w:ind w:right="-432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PROFESSIONAL </w:t>
      </w:r>
      <w:r w:rsidR="006D4433">
        <w:rPr>
          <w:b/>
          <w:sz w:val="24"/>
          <w:szCs w:val="24"/>
        </w:rPr>
        <w:t xml:space="preserve">WORK </w:t>
      </w:r>
      <w:r>
        <w:rPr>
          <w:b/>
          <w:sz w:val="24"/>
          <w:szCs w:val="24"/>
        </w:rPr>
        <w:t>EXPERIENCE</w:t>
      </w:r>
    </w:p>
    <w:p w14:paraId="1ED2AC5C" w14:textId="77777777" w:rsidR="00870AB2" w:rsidRDefault="00870AB2" w:rsidP="00870AB2">
      <w:pPr>
        <w:rPr>
          <w:sz w:val="24"/>
          <w:szCs w:val="24"/>
        </w:rPr>
      </w:pPr>
      <w:r>
        <w:rPr>
          <w:sz w:val="24"/>
          <w:szCs w:val="24"/>
        </w:rPr>
        <w:t>Koch Industries, Inc. Wichita, KS (2007-2013)</w:t>
      </w:r>
    </w:p>
    <w:p w14:paraId="132B063D" w14:textId="77777777" w:rsidR="00870AB2" w:rsidRDefault="00870AB2" w:rsidP="00870AB2">
      <w:pPr>
        <w:rPr>
          <w:sz w:val="24"/>
          <w:szCs w:val="24"/>
        </w:rPr>
      </w:pPr>
      <w:r>
        <w:rPr>
          <w:sz w:val="24"/>
          <w:szCs w:val="24"/>
        </w:rPr>
        <w:t>Commodities Sales Manager</w:t>
      </w:r>
    </w:p>
    <w:p w14:paraId="749B0A34" w14:textId="77777777" w:rsidR="00870AB2" w:rsidRDefault="00870AB2" w:rsidP="00870AB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Managed liquidity for fertilizer production assets, marketing tons into Wisconsin, Minnesota, North Dakota and South Dakota.</w:t>
      </w:r>
    </w:p>
    <w:p w14:paraId="7AE367FF" w14:textId="77777777" w:rsidR="00870AB2" w:rsidRDefault="00870AB2" w:rsidP="00870AB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Developed regional point-of-view and strategies, accounting for supply/demand, key drivers, product trends, value chains and trade flows</w:t>
      </w:r>
    </w:p>
    <w:p w14:paraId="01198C44" w14:textId="77777777" w:rsidR="00870AB2" w:rsidRDefault="00870AB2" w:rsidP="00870AB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Traded third-party tons to capture opportunities in marketing strategies</w:t>
      </w:r>
    </w:p>
    <w:p w14:paraId="4C26AC19" w14:textId="0EB1FEF0" w:rsidR="00870AB2" w:rsidRDefault="00870AB2" w:rsidP="00870AB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Executed 100,000 tons in sales of nitrogen</w:t>
      </w:r>
      <w:r w:rsidR="00E478C0">
        <w:rPr>
          <w:sz w:val="24"/>
          <w:szCs w:val="24"/>
        </w:rPr>
        <w:t>-</w:t>
      </w:r>
      <w:r>
        <w:rPr>
          <w:sz w:val="24"/>
          <w:szCs w:val="24"/>
        </w:rPr>
        <w:t>based fertilizer, marketing tons into Wisconsin, Minnesota, North Dakota and South Dakota</w:t>
      </w:r>
    </w:p>
    <w:p w14:paraId="02A5190C" w14:textId="77777777" w:rsidR="00870AB2" w:rsidRDefault="00870AB2" w:rsidP="00870AB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Recognized shortage in MN during fall ammonia market and positioned 3,000 tons at competing terminals, capturing $500k gross profit</w:t>
      </w:r>
    </w:p>
    <w:p w14:paraId="12BE97C3" w14:textId="77777777" w:rsidR="00870AB2" w:rsidRDefault="00870AB2" w:rsidP="00870AB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Initiated analysis of shortage on phosphate supply in ND and sold 16,000 tons at a $24 per ton premium, resulting in $380k gross profit</w:t>
      </w:r>
    </w:p>
    <w:p w14:paraId="34D0C260" w14:textId="77777777" w:rsidR="00870AB2" w:rsidRDefault="00870AB2" w:rsidP="00870AB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Negotiated commercial resolutions in seven non-performance situations during 2008 market volatility, resulting in $2.0 million in re-captured earnings</w:t>
      </w:r>
    </w:p>
    <w:p w14:paraId="47BD9FA3" w14:textId="77777777" w:rsidR="00870AB2" w:rsidRDefault="00870AB2" w:rsidP="00870AB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Leveraged trucking capabilities to sell 8,000 tons of ammonia delivered to customers at a $300k gross profit during fall 2010 season   </w:t>
      </w:r>
    </w:p>
    <w:p w14:paraId="50A203FC" w14:textId="77777777" w:rsidR="00870AB2" w:rsidRDefault="00870AB2" w:rsidP="00870AB2">
      <w:pPr>
        <w:pStyle w:val="ListParagraph"/>
        <w:rPr>
          <w:sz w:val="24"/>
          <w:szCs w:val="24"/>
        </w:rPr>
      </w:pPr>
    </w:p>
    <w:p w14:paraId="727FB73B" w14:textId="77777777" w:rsidR="00870AB2" w:rsidRDefault="00870AB2" w:rsidP="00870AB2">
      <w:pPr>
        <w:rPr>
          <w:sz w:val="24"/>
          <w:szCs w:val="24"/>
        </w:rPr>
      </w:pPr>
      <w:r>
        <w:rPr>
          <w:sz w:val="24"/>
          <w:szCs w:val="24"/>
        </w:rPr>
        <w:t>Raytheon, McMurdo Science Research Station, Antarctica (2005-2006)</w:t>
      </w:r>
    </w:p>
    <w:p w14:paraId="28A546B9" w14:textId="3F605829" w:rsidR="00870AB2" w:rsidRDefault="00870AB2" w:rsidP="00870AB2">
      <w:pPr>
        <w:rPr>
          <w:sz w:val="24"/>
          <w:szCs w:val="24"/>
        </w:rPr>
      </w:pPr>
      <w:r>
        <w:rPr>
          <w:sz w:val="24"/>
          <w:szCs w:val="24"/>
        </w:rPr>
        <w:t>Auxiliary Staff</w:t>
      </w:r>
    </w:p>
    <w:p w14:paraId="6796FD73" w14:textId="77777777" w:rsidR="00870AB2" w:rsidRDefault="00870AB2" w:rsidP="00870AB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Assisted in gear preparation and safety protocols of arctic diving excursions</w:t>
      </w:r>
    </w:p>
    <w:p w14:paraId="2686013E" w14:textId="49776518" w:rsidR="00870AB2" w:rsidRDefault="00870AB2" w:rsidP="00870AB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Obtained “Happy Camper” </w:t>
      </w:r>
      <w:r w:rsidR="006D4433">
        <w:rPr>
          <w:sz w:val="24"/>
          <w:szCs w:val="24"/>
        </w:rPr>
        <w:t>Antarctic</w:t>
      </w:r>
      <w:r>
        <w:rPr>
          <w:sz w:val="24"/>
          <w:szCs w:val="24"/>
        </w:rPr>
        <w:t xml:space="preserve"> survival certification</w:t>
      </w:r>
    </w:p>
    <w:p w14:paraId="7DEA608A" w14:textId="77777777" w:rsidR="00870AB2" w:rsidRDefault="00870AB2" w:rsidP="00870AB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Cleaned dormitory, recreation and science research facilities daily</w:t>
      </w:r>
    </w:p>
    <w:p w14:paraId="03DFC599" w14:textId="25407BC3" w:rsidR="006D4433" w:rsidRDefault="006D4433" w:rsidP="006467A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D4433">
        <w:rPr>
          <w:sz w:val="24"/>
          <w:szCs w:val="24"/>
        </w:rPr>
        <w:t xml:space="preserve">Garnered “Man of the Match” </w:t>
      </w:r>
      <w:r>
        <w:rPr>
          <w:sz w:val="24"/>
          <w:szCs w:val="24"/>
        </w:rPr>
        <w:t xml:space="preserve">award </w:t>
      </w:r>
      <w:r w:rsidRPr="006D4433">
        <w:rPr>
          <w:sz w:val="24"/>
          <w:szCs w:val="24"/>
        </w:rPr>
        <w:t>in rugby match between USA and New Zealand</w:t>
      </w:r>
    </w:p>
    <w:p w14:paraId="2386971B" w14:textId="711669A5" w:rsidR="00870AB2" w:rsidRPr="006D4433" w:rsidRDefault="00870AB2" w:rsidP="006467A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D4433">
        <w:rPr>
          <w:sz w:val="24"/>
          <w:szCs w:val="24"/>
        </w:rPr>
        <w:t>Volunteered more hours than any staff member on station to assist with cafeteria and dishwashing duties during season with abnormally high injury rate</w:t>
      </w:r>
    </w:p>
    <w:p w14:paraId="7D5F9BC8" w14:textId="77777777" w:rsidR="00870AB2" w:rsidRDefault="00870AB2" w:rsidP="00870AB2">
      <w:pPr>
        <w:rPr>
          <w:sz w:val="24"/>
          <w:szCs w:val="24"/>
        </w:rPr>
      </w:pPr>
    </w:p>
    <w:p w14:paraId="57E8319B" w14:textId="77777777" w:rsidR="00870AB2" w:rsidRDefault="00870AB2" w:rsidP="00870AB2">
      <w:pPr>
        <w:rPr>
          <w:sz w:val="24"/>
          <w:szCs w:val="24"/>
        </w:rPr>
      </w:pPr>
      <w:r>
        <w:rPr>
          <w:sz w:val="24"/>
          <w:szCs w:val="24"/>
        </w:rPr>
        <w:t>Great Alaska Adventure Lodge, Sterling, AK (2002-2007 summers)</w:t>
      </w:r>
    </w:p>
    <w:p w14:paraId="01C3DB28" w14:textId="77777777" w:rsidR="00870AB2" w:rsidRDefault="00870AB2" w:rsidP="00870AB2">
      <w:pPr>
        <w:rPr>
          <w:sz w:val="24"/>
          <w:szCs w:val="24"/>
        </w:rPr>
      </w:pPr>
      <w:r>
        <w:rPr>
          <w:sz w:val="24"/>
          <w:szCs w:val="24"/>
        </w:rPr>
        <w:t>Outdoor Guide and Manager</w:t>
      </w:r>
    </w:p>
    <w:p w14:paraId="51BB4AD2" w14:textId="77777777" w:rsidR="00870AB2" w:rsidRDefault="00870AB2" w:rsidP="00870AB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Managed 12 outdoor guides for hiking, camping, kayaking, biking, glacier tours, and whitewater rafting itineraries on the Kenai Peninsula</w:t>
      </w:r>
    </w:p>
    <w:p w14:paraId="19324A76" w14:textId="77777777" w:rsidR="00870AB2" w:rsidRDefault="00870AB2" w:rsidP="00870AB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Created "Client Itinerary Management Program" to facilitate savings on float plane costs and group discounts to third-party vendors</w:t>
      </w:r>
    </w:p>
    <w:p w14:paraId="395F5820" w14:textId="77777777" w:rsidR="00870AB2" w:rsidRDefault="00870AB2" w:rsidP="00870AB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Maintained 100% safety record of 3 remote wilderness out camps</w:t>
      </w:r>
    </w:p>
    <w:p w14:paraId="19C49380" w14:textId="77777777" w:rsidR="00870AB2" w:rsidRDefault="00870AB2" w:rsidP="00870AB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Coordinated daily logistics and provisioning of 3 remote out camps</w:t>
      </w:r>
    </w:p>
    <w:p w14:paraId="4E1F47EF" w14:textId="77777777" w:rsidR="00870AB2" w:rsidRPr="006374F1" w:rsidRDefault="00870AB2" w:rsidP="00E4644E">
      <w:pPr>
        <w:ind w:right="-432"/>
        <w:rPr>
          <w:spacing w:val="1"/>
          <w:sz w:val="24"/>
          <w:szCs w:val="24"/>
        </w:rPr>
      </w:pPr>
    </w:p>
    <w:sectPr w:rsidR="00870AB2" w:rsidRPr="006374F1" w:rsidSect="00A07511">
      <w:footerReference w:type="default" r:id="rId15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4DADF" w14:textId="77777777" w:rsidR="00B9021E" w:rsidRDefault="00B9021E" w:rsidP="00186987">
      <w:r>
        <w:separator/>
      </w:r>
    </w:p>
  </w:endnote>
  <w:endnote w:type="continuationSeparator" w:id="0">
    <w:p w14:paraId="141E8D91" w14:textId="77777777" w:rsidR="00B9021E" w:rsidRDefault="00B9021E" w:rsidP="0018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8A9D9" w14:textId="6646FA14" w:rsidR="00C07797" w:rsidRDefault="00C07797">
    <w:pPr>
      <w:pStyle w:val="Footer"/>
      <w:jc w:val="center"/>
    </w:pPr>
    <w:r w:rsidRPr="00C07797">
      <w:rPr>
        <w:i/>
        <w:noProof/>
      </w:rPr>
      <w:drawing>
        <wp:anchor distT="0" distB="0" distL="114300" distR="114300" simplePos="0" relativeHeight="251658240" behindDoc="1" locked="0" layoutInCell="1" allowOverlap="1" wp14:anchorId="69500A3B" wp14:editId="3EA575BE">
          <wp:simplePos x="0" y="0"/>
          <wp:positionH relativeFrom="column">
            <wp:posOffset>5526047</wp:posOffset>
          </wp:positionH>
          <wp:positionV relativeFrom="paragraph">
            <wp:posOffset>9690</wp:posOffset>
          </wp:positionV>
          <wp:extent cx="461010" cy="436880"/>
          <wp:effectExtent l="0" t="0" r="0" b="1270"/>
          <wp:wrapTight wrapText="bothSides">
            <wp:wrapPolygon edited="0">
              <wp:start x="0" y="0"/>
              <wp:lineTo x="0" y="20721"/>
              <wp:lineTo x="20529" y="20721"/>
              <wp:lineTo x="20529" y="0"/>
              <wp:lineTo x="0" y="0"/>
            </wp:wrapPolygon>
          </wp:wrapTight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Robert A. Lloyd, D.</w:t>
    </w:r>
    <w:proofErr w:type="gramStart"/>
    <w:r>
      <w:t>B.A</w:t>
    </w:r>
    <w:proofErr w:type="gramEnd"/>
    <w:r>
      <w:tab/>
    </w:r>
    <w:r>
      <w:tab/>
      <w:t xml:space="preserve">Page </w:t>
    </w:r>
    <w:sdt>
      <w:sdtPr>
        <w:id w:val="-12498847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A0E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870AB2">
          <w:rPr>
            <w:noProof/>
          </w:rPr>
          <w:t>1</w:t>
        </w:r>
        <w:r w:rsidR="00817B90">
          <w:rPr>
            <w:noProof/>
          </w:rPr>
          <w:t>0</w:t>
        </w:r>
      </w:sdtContent>
    </w:sdt>
  </w:p>
  <w:p w14:paraId="4318C492" w14:textId="77777777" w:rsidR="00C07797" w:rsidRPr="00C07797" w:rsidRDefault="00C07797">
    <w:pPr>
      <w:pStyle w:val="Footer"/>
      <w:rPr>
        <w:i/>
      </w:rPr>
    </w:pPr>
    <w:r w:rsidRPr="00C07797">
      <w:rPr>
        <w:i/>
      </w:rPr>
      <w:t>Curriculum Vitae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06D0C" w14:textId="77777777" w:rsidR="00B9021E" w:rsidRDefault="00B9021E" w:rsidP="00186987">
      <w:r>
        <w:separator/>
      </w:r>
    </w:p>
  </w:footnote>
  <w:footnote w:type="continuationSeparator" w:id="0">
    <w:p w14:paraId="5B27FB10" w14:textId="77777777" w:rsidR="00B9021E" w:rsidRDefault="00B9021E" w:rsidP="00186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6F79"/>
    <w:multiLevelType w:val="hybridMultilevel"/>
    <w:tmpl w:val="17D0D990"/>
    <w:lvl w:ilvl="0" w:tplc="71705E5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B57F7D"/>
    <w:multiLevelType w:val="hybridMultilevel"/>
    <w:tmpl w:val="400427A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F6520C1"/>
    <w:multiLevelType w:val="hybridMultilevel"/>
    <w:tmpl w:val="365E0CB6"/>
    <w:lvl w:ilvl="0" w:tplc="2D8EF034">
      <w:start w:val="2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4E025A"/>
    <w:multiLevelType w:val="hybridMultilevel"/>
    <w:tmpl w:val="4154B7C8"/>
    <w:lvl w:ilvl="0" w:tplc="B64C26F8">
      <w:start w:val="1"/>
      <w:numFmt w:val="upperRoman"/>
      <w:lvlText w:val="%1."/>
      <w:lvlJc w:val="left"/>
      <w:pPr>
        <w:ind w:left="1080" w:hanging="720"/>
      </w:pPr>
    </w:lvl>
    <w:lvl w:ilvl="1" w:tplc="13AAC88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143AD"/>
    <w:multiLevelType w:val="hybridMultilevel"/>
    <w:tmpl w:val="126C2B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B591E"/>
    <w:multiLevelType w:val="hybridMultilevel"/>
    <w:tmpl w:val="3632836A"/>
    <w:lvl w:ilvl="0" w:tplc="530E9680">
      <w:start w:val="2004"/>
      <w:numFmt w:val="bullet"/>
      <w:lvlText w:val=""/>
      <w:lvlJc w:val="left"/>
      <w:pPr>
        <w:ind w:left="26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6" w15:restartNumberingAfterBreak="0">
    <w:nsid w:val="39B05E5E"/>
    <w:multiLevelType w:val="hybridMultilevel"/>
    <w:tmpl w:val="0A20B9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312FF"/>
    <w:multiLevelType w:val="multilevel"/>
    <w:tmpl w:val="0B6EE8C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6822796"/>
    <w:multiLevelType w:val="hybridMultilevel"/>
    <w:tmpl w:val="20A6E5B2"/>
    <w:lvl w:ilvl="0" w:tplc="F0242678">
      <w:start w:val="220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9" w15:restartNumberingAfterBreak="0">
    <w:nsid w:val="48B916C5"/>
    <w:multiLevelType w:val="hybridMultilevel"/>
    <w:tmpl w:val="99EA49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859BC"/>
    <w:multiLevelType w:val="hybridMultilevel"/>
    <w:tmpl w:val="47529D40"/>
    <w:lvl w:ilvl="0" w:tplc="1598A9B0">
      <w:start w:val="220"/>
      <w:numFmt w:val="bullet"/>
      <w:lvlText w:val=""/>
      <w:lvlJc w:val="left"/>
      <w:pPr>
        <w:ind w:left="107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1" w15:restartNumberingAfterBreak="0">
    <w:nsid w:val="5CC24E8B"/>
    <w:multiLevelType w:val="hybridMultilevel"/>
    <w:tmpl w:val="FBAA55BA"/>
    <w:lvl w:ilvl="0" w:tplc="5F0A8104">
      <w:start w:val="220"/>
      <w:numFmt w:val="bullet"/>
      <w:lvlText w:val=""/>
      <w:lvlJc w:val="left"/>
      <w:pPr>
        <w:ind w:left="143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2" w15:restartNumberingAfterBreak="0">
    <w:nsid w:val="6E4C3A56"/>
    <w:multiLevelType w:val="hybridMultilevel"/>
    <w:tmpl w:val="76F4CB88"/>
    <w:lvl w:ilvl="0" w:tplc="ACB066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7"/>
        <w:szCs w:val="27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2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yszAwNrK0MLcwtTRS0lEKTi0uzszPAykwsawFAEq/d08tAAAA"/>
  </w:docVars>
  <w:rsids>
    <w:rsidRoot w:val="00D54A1C"/>
    <w:rsid w:val="000007E9"/>
    <w:rsid w:val="00007891"/>
    <w:rsid w:val="00011BC6"/>
    <w:rsid w:val="00014972"/>
    <w:rsid w:val="00020D0C"/>
    <w:rsid w:val="00023860"/>
    <w:rsid w:val="00036379"/>
    <w:rsid w:val="00050A1C"/>
    <w:rsid w:val="0005225C"/>
    <w:rsid w:val="00055150"/>
    <w:rsid w:val="0006077B"/>
    <w:rsid w:val="00066F16"/>
    <w:rsid w:val="000700E9"/>
    <w:rsid w:val="000747E9"/>
    <w:rsid w:val="00075690"/>
    <w:rsid w:val="00075E86"/>
    <w:rsid w:val="000762EF"/>
    <w:rsid w:val="00085EA9"/>
    <w:rsid w:val="00091F04"/>
    <w:rsid w:val="000924BD"/>
    <w:rsid w:val="00093BE6"/>
    <w:rsid w:val="000A00EF"/>
    <w:rsid w:val="000B1C21"/>
    <w:rsid w:val="000B3369"/>
    <w:rsid w:val="000C68E5"/>
    <w:rsid w:val="000D09D2"/>
    <w:rsid w:val="000D17E3"/>
    <w:rsid w:val="000D2E4E"/>
    <w:rsid w:val="000D4A52"/>
    <w:rsid w:val="000D6BBA"/>
    <w:rsid w:val="000E023F"/>
    <w:rsid w:val="000E2FB6"/>
    <w:rsid w:val="000E4169"/>
    <w:rsid w:val="000E755E"/>
    <w:rsid w:val="000E7988"/>
    <w:rsid w:val="000F47A9"/>
    <w:rsid w:val="001037D8"/>
    <w:rsid w:val="00105E45"/>
    <w:rsid w:val="00121ADC"/>
    <w:rsid w:val="001307E7"/>
    <w:rsid w:val="00134C8D"/>
    <w:rsid w:val="00134E0B"/>
    <w:rsid w:val="001550D0"/>
    <w:rsid w:val="00164BEB"/>
    <w:rsid w:val="00177E60"/>
    <w:rsid w:val="00181985"/>
    <w:rsid w:val="001862B6"/>
    <w:rsid w:val="00186987"/>
    <w:rsid w:val="00187ACD"/>
    <w:rsid w:val="001A2A01"/>
    <w:rsid w:val="001A34F2"/>
    <w:rsid w:val="001A3B45"/>
    <w:rsid w:val="001B24B0"/>
    <w:rsid w:val="001B4CE9"/>
    <w:rsid w:val="001C012F"/>
    <w:rsid w:val="001C2DB4"/>
    <w:rsid w:val="001D3F4C"/>
    <w:rsid w:val="001E5CC7"/>
    <w:rsid w:val="001F3ECF"/>
    <w:rsid w:val="001F4854"/>
    <w:rsid w:val="001F687B"/>
    <w:rsid w:val="0021624F"/>
    <w:rsid w:val="00226F29"/>
    <w:rsid w:val="00227EE7"/>
    <w:rsid w:val="002301BC"/>
    <w:rsid w:val="002326DF"/>
    <w:rsid w:val="00235827"/>
    <w:rsid w:val="00237956"/>
    <w:rsid w:val="00245763"/>
    <w:rsid w:val="00271DF9"/>
    <w:rsid w:val="002778A7"/>
    <w:rsid w:val="00281F9D"/>
    <w:rsid w:val="002C3740"/>
    <w:rsid w:val="002C694D"/>
    <w:rsid w:val="002D3C16"/>
    <w:rsid w:val="002E6954"/>
    <w:rsid w:val="002F228B"/>
    <w:rsid w:val="002F434C"/>
    <w:rsid w:val="002F64E1"/>
    <w:rsid w:val="00302C5B"/>
    <w:rsid w:val="00305B08"/>
    <w:rsid w:val="00312A83"/>
    <w:rsid w:val="00312E53"/>
    <w:rsid w:val="003224D4"/>
    <w:rsid w:val="003260FA"/>
    <w:rsid w:val="00327D4D"/>
    <w:rsid w:val="003301D2"/>
    <w:rsid w:val="0033039F"/>
    <w:rsid w:val="003317B3"/>
    <w:rsid w:val="00337791"/>
    <w:rsid w:val="00343E08"/>
    <w:rsid w:val="0034693A"/>
    <w:rsid w:val="00352BD8"/>
    <w:rsid w:val="0035728B"/>
    <w:rsid w:val="003615C3"/>
    <w:rsid w:val="0036327E"/>
    <w:rsid w:val="00366444"/>
    <w:rsid w:val="00367507"/>
    <w:rsid w:val="00373702"/>
    <w:rsid w:val="0038109B"/>
    <w:rsid w:val="00392E58"/>
    <w:rsid w:val="00396A43"/>
    <w:rsid w:val="00396FC4"/>
    <w:rsid w:val="003A27AF"/>
    <w:rsid w:val="003B24BF"/>
    <w:rsid w:val="003B3637"/>
    <w:rsid w:val="003B4047"/>
    <w:rsid w:val="003C0450"/>
    <w:rsid w:val="003C0FB6"/>
    <w:rsid w:val="003C65EF"/>
    <w:rsid w:val="003D3442"/>
    <w:rsid w:val="003D434B"/>
    <w:rsid w:val="003D6435"/>
    <w:rsid w:val="003E1C5E"/>
    <w:rsid w:val="003E2F97"/>
    <w:rsid w:val="003E5055"/>
    <w:rsid w:val="003E5BB3"/>
    <w:rsid w:val="003F056F"/>
    <w:rsid w:val="003F7619"/>
    <w:rsid w:val="004042B1"/>
    <w:rsid w:val="004111E5"/>
    <w:rsid w:val="004242AB"/>
    <w:rsid w:val="00424A2E"/>
    <w:rsid w:val="00425FC1"/>
    <w:rsid w:val="00443B80"/>
    <w:rsid w:val="00447EC2"/>
    <w:rsid w:val="004507AC"/>
    <w:rsid w:val="00452E88"/>
    <w:rsid w:val="0045418F"/>
    <w:rsid w:val="00456FE9"/>
    <w:rsid w:val="004570CC"/>
    <w:rsid w:val="00463658"/>
    <w:rsid w:val="0046586B"/>
    <w:rsid w:val="00477D94"/>
    <w:rsid w:val="00481654"/>
    <w:rsid w:val="00482C24"/>
    <w:rsid w:val="004842AE"/>
    <w:rsid w:val="004A0A46"/>
    <w:rsid w:val="004A391B"/>
    <w:rsid w:val="004A548F"/>
    <w:rsid w:val="004B0CA7"/>
    <w:rsid w:val="004B7CED"/>
    <w:rsid w:val="004C19E2"/>
    <w:rsid w:val="004C1D62"/>
    <w:rsid w:val="004C68CE"/>
    <w:rsid w:val="004D0906"/>
    <w:rsid w:val="004D093B"/>
    <w:rsid w:val="004D3527"/>
    <w:rsid w:val="004D47AE"/>
    <w:rsid w:val="004E1A12"/>
    <w:rsid w:val="004E3A19"/>
    <w:rsid w:val="00505418"/>
    <w:rsid w:val="005054FB"/>
    <w:rsid w:val="005127C3"/>
    <w:rsid w:val="005151FD"/>
    <w:rsid w:val="0053015B"/>
    <w:rsid w:val="00535AE8"/>
    <w:rsid w:val="00540E23"/>
    <w:rsid w:val="005455BD"/>
    <w:rsid w:val="00547074"/>
    <w:rsid w:val="00551211"/>
    <w:rsid w:val="00551554"/>
    <w:rsid w:val="00560EC4"/>
    <w:rsid w:val="0056106B"/>
    <w:rsid w:val="005734CF"/>
    <w:rsid w:val="00576B53"/>
    <w:rsid w:val="00577BC7"/>
    <w:rsid w:val="00580353"/>
    <w:rsid w:val="005847BA"/>
    <w:rsid w:val="00584BAA"/>
    <w:rsid w:val="00590AC2"/>
    <w:rsid w:val="0059242D"/>
    <w:rsid w:val="00595BEF"/>
    <w:rsid w:val="005A63AF"/>
    <w:rsid w:val="005B15DE"/>
    <w:rsid w:val="005B1E01"/>
    <w:rsid w:val="005B2BF3"/>
    <w:rsid w:val="005B3043"/>
    <w:rsid w:val="005B4E69"/>
    <w:rsid w:val="005B6D5A"/>
    <w:rsid w:val="005C5484"/>
    <w:rsid w:val="005C6A2B"/>
    <w:rsid w:val="005D5F11"/>
    <w:rsid w:val="005E15AD"/>
    <w:rsid w:val="005F0B8D"/>
    <w:rsid w:val="005F0C30"/>
    <w:rsid w:val="006113E4"/>
    <w:rsid w:val="006116F2"/>
    <w:rsid w:val="00612102"/>
    <w:rsid w:val="00613652"/>
    <w:rsid w:val="006205B7"/>
    <w:rsid w:val="0062615E"/>
    <w:rsid w:val="00637330"/>
    <w:rsid w:val="006374F1"/>
    <w:rsid w:val="00643062"/>
    <w:rsid w:val="006462CC"/>
    <w:rsid w:val="006503EA"/>
    <w:rsid w:val="00651FA6"/>
    <w:rsid w:val="006649A4"/>
    <w:rsid w:val="006657DF"/>
    <w:rsid w:val="0067637B"/>
    <w:rsid w:val="00680B18"/>
    <w:rsid w:val="0068122F"/>
    <w:rsid w:val="006856EE"/>
    <w:rsid w:val="006857E5"/>
    <w:rsid w:val="0069026F"/>
    <w:rsid w:val="00695050"/>
    <w:rsid w:val="00697CF8"/>
    <w:rsid w:val="006A20EC"/>
    <w:rsid w:val="006A4FD2"/>
    <w:rsid w:val="006A504B"/>
    <w:rsid w:val="006A6DB7"/>
    <w:rsid w:val="006B0662"/>
    <w:rsid w:val="006B61D0"/>
    <w:rsid w:val="006C3565"/>
    <w:rsid w:val="006C51AB"/>
    <w:rsid w:val="006C6C66"/>
    <w:rsid w:val="006D4433"/>
    <w:rsid w:val="006E0DDA"/>
    <w:rsid w:val="006E65CC"/>
    <w:rsid w:val="007060A0"/>
    <w:rsid w:val="00707F0B"/>
    <w:rsid w:val="00713109"/>
    <w:rsid w:val="00716AD4"/>
    <w:rsid w:val="00725954"/>
    <w:rsid w:val="00730D2F"/>
    <w:rsid w:val="00743EDD"/>
    <w:rsid w:val="00752F89"/>
    <w:rsid w:val="00771026"/>
    <w:rsid w:val="00773CEB"/>
    <w:rsid w:val="007770C8"/>
    <w:rsid w:val="00780720"/>
    <w:rsid w:val="007960BC"/>
    <w:rsid w:val="007967B4"/>
    <w:rsid w:val="007A0F0E"/>
    <w:rsid w:val="007A4A23"/>
    <w:rsid w:val="007B1145"/>
    <w:rsid w:val="007B2B29"/>
    <w:rsid w:val="007B5CA2"/>
    <w:rsid w:val="007C4AC1"/>
    <w:rsid w:val="007D214F"/>
    <w:rsid w:val="007D7C2D"/>
    <w:rsid w:val="007E229A"/>
    <w:rsid w:val="007E4F51"/>
    <w:rsid w:val="007F43F7"/>
    <w:rsid w:val="007F48B6"/>
    <w:rsid w:val="00801684"/>
    <w:rsid w:val="00805A13"/>
    <w:rsid w:val="00807F56"/>
    <w:rsid w:val="00810A86"/>
    <w:rsid w:val="00816B18"/>
    <w:rsid w:val="00817B90"/>
    <w:rsid w:val="00821940"/>
    <w:rsid w:val="00823999"/>
    <w:rsid w:val="008421C6"/>
    <w:rsid w:val="00852369"/>
    <w:rsid w:val="00852C46"/>
    <w:rsid w:val="00853AF2"/>
    <w:rsid w:val="00855E58"/>
    <w:rsid w:val="0085724F"/>
    <w:rsid w:val="00857C76"/>
    <w:rsid w:val="008632EF"/>
    <w:rsid w:val="00863DB1"/>
    <w:rsid w:val="00864D65"/>
    <w:rsid w:val="00870AB2"/>
    <w:rsid w:val="008720ED"/>
    <w:rsid w:val="0087481D"/>
    <w:rsid w:val="00877E78"/>
    <w:rsid w:val="00887E23"/>
    <w:rsid w:val="008A06AB"/>
    <w:rsid w:val="008A5FE6"/>
    <w:rsid w:val="008D4400"/>
    <w:rsid w:val="008E412D"/>
    <w:rsid w:val="008F23C5"/>
    <w:rsid w:val="008F55AE"/>
    <w:rsid w:val="008F67F2"/>
    <w:rsid w:val="00900BA7"/>
    <w:rsid w:val="0090537F"/>
    <w:rsid w:val="0090691A"/>
    <w:rsid w:val="00906FEE"/>
    <w:rsid w:val="00913AF8"/>
    <w:rsid w:val="00916D76"/>
    <w:rsid w:val="0092102A"/>
    <w:rsid w:val="00921AA8"/>
    <w:rsid w:val="00922251"/>
    <w:rsid w:val="009233D0"/>
    <w:rsid w:val="00931FC6"/>
    <w:rsid w:val="0093234B"/>
    <w:rsid w:val="0093648A"/>
    <w:rsid w:val="009415BB"/>
    <w:rsid w:val="00941A17"/>
    <w:rsid w:val="00947581"/>
    <w:rsid w:val="00947D65"/>
    <w:rsid w:val="00950642"/>
    <w:rsid w:val="009542E6"/>
    <w:rsid w:val="009543A1"/>
    <w:rsid w:val="00966955"/>
    <w:rsid w:val="0097030F"/>
    <w:rsid w:val="00971B36"/>
    <w:rsid w:val="00974954"/>
    <w:rsid w:val="0097501E"/>
    <w:rsid w:val="00983486"/>
    <w:rsid w:val="009875BB"/>
    <w:rsid w:val="00994FBF"/>
    <w:rsid w:val="00997E1A"/>
    <w:rsid w:val="009A1DF7"/>
    <w:rsid w:val="009B4E30"/>
    <w:rsid w:val="009C17B9"/>
    <w:rsid w:val="009C1BBF"/>
    <w:rsid w:val="009D54B3"/>
    <w:rsid w:val="009D5DAE"/>
    <w:rsid w:val="009D6D2F"/>
    <w:rsid w:val="009E094E"/>
    <w:rsid w:val="009F0D4E"/>
    <w:rsid w:val="009F4BFE"/>
    <w:rsid w:val="00A07511"/>
    <w:rsid w:val="00A141A1"/>
    <w:rsid w:val="00A24993"/>
    <w:rsid w:val="00A31CFD"/>
    <w:rsid w:val="00A36DE9"/>
    <w:rsid w:val="00A3758F"/>
    <w:rsid w:val="00A52A2F"/>
    <w:rsid w:val="00A56CBD"/>
    <w:rsid w:val="00A6504D"/>
    <w:rsid w:val="00A801F1"/>
    <w:rsid w:val="00A808B5"/>
    <w:rsid w:val="00A814FE"/>
    <w:rsid w:val="00A845CE"/>
    <w:rsid w:val="00A8578C"/>
    <w:rsid w:val="00AA05D1"/>
    <w:rsid w:val="00AA50F3"/>
    <w:rsid w:val="00AA650E"/>
    <w:rsid w:val="00AB15C6"/>
    <w:rsid w:val="00AB2C09"/>
    <w:rsid w:val="00AC3D02"/>
    <w:rsid w:val="00AC5F35"/>
    <w:rsid w:val="00AC6E3D"/>
    <w:rsid w:val="00AD2808"/>
    <w:rsid w:val="00AD3A42"/>
    <w:rsid w:val="00AD6391"/>
    <w:rsid w:val="00AE0DB2"/>
    <w:rsid w:val="00AE5591"/>
    <w:rsid w:val="00AE57A8"/>
    <w:rsid w:val="00AE7100"/>
    <w:rsid w:val="00AF490B"/>
    <w:rsid w:val="00AF668C"/>
    <w:rsid w:val="00B11A4D"/>
    <w:rsid w:val="00B12541"/>
    <w:rsid w:val="00B12A0E"/>
    <w:rsid w:val="00B15142"/>
    <w:rsid w:val="00B16049"/>
    <w:rsid w:val="00B209CE"/>
    <w:rsid w:val="00B21C45"/>
    <w:rsid w:val="00B24692"/>
    <w:rsid w:val="00B260A9"/>
    <w:rsid w:val="00B30078"/>
    <w:rsid w:val="00B301D9"/>
    <w:rsid w:val="00B559A2"/>
    <w:rsid w:val="00B56ED1"/>
    <w:rsid w:val="00B61300"/>
    <w:rsid w:val="00B7539B"/>
    <w:rsid w:val="00B9021E"/>
    <w:rsid w:val="00B94315"/>
    <w:rsid w:val="00BA4E32"/>
    <w:rsid w:val="00BA5C73"/>
    <w:rsid w:val="00BB00FB"/>
    <w:rsid w:val="00BC2B87"/>
    <w:rsid w:val="00BC669B"/>
    <w:rsid w:val="00BC72A3"/>
    <w:rsid w:val="00BD0C22"/>
    <w:rsid w:val="00BD0C90"/>
    <w:rsid w:val="00BD6EEA"/>
    <w:rsid w:val="00BE28D5"/>
    <w:rsid w:val="00BE5DAD"/>
    <w:rsid w:val="00BE5F96"/>
    <w:rsid w:val="00C00499"/>
    <w:rsid w:val="00C06227"/>
    <w:rsid w:val="00C07797"/>
    <w:rsid w:val="00C1127C"/>
    <w:rsid w:val="00C116C5"/>
    <w:rsid w:val="00C176FE"/>
    <w:rsid w:val="00C20914"/>
    <w:rsid w:val="00C24644"/>
    <w:rsid w:val="00C275DF"/>
    <w:rsid w:val="00C31785"/>
    <w:rsid w:val="00C3481B"/>
    <w:rsid w:val="00C40B55"/>
    <w:rsid w:val="00C40CD9"/>
    <w:rsid w:val="00C4249E"/>
    <w:rsid w:val="00C44EFF"/>
    <w:rsid w:val="00C66B15"/>
    <w:rsid w:val="00C75345"/>
    <w:rsid w:val="00C75786"/>
    <w:rsid w:val="00C761D7"/>
    <w:rsid w:val="00C76877"/>
    <w:rsid w:val="00C768B2"/>
    <w:rsid w:val="00C7725F"/>
    <w:rsid w:val="00C81D23"/>
    <w:rsid w:val="00C87F1C"/>
    <w:rsid w:val="00C9219B"/>
    <w:rsid w:val="00C94924"/>
    <w:rsid w:val="00CA375F"/>
    <w:rsid w:val="00CB093B"/>
    <w:rsid w:val="00CB54D9"/>
    <w:rsid w:val="00CC2F34"/>
    <w:rsid w:val="00CD39C3"/>
    <w:rsid w:val="00CD5C50"/>
    <w:rsid w:val="00CD78C8"/>
    <w:rsid w:val="00CE2615"/>
    <w:rsid w:val="00CE2EFD"/>
    <w:rsid w:val="00CE6128"/>
    <w:rsid w:val="00CF33BF"/>
    <w:rsid w:val="00CF3ACA"/>
    <w:rsid w:val="00CF57D2"/>
    <w:rsid w:val="00CF592B"/>
    <w:rsid w:val="00D01D9F"/>
    <w:rsid w:val="00D277B4"/>
    <w:rsid w:val="00D443D9"/>
    <w:rsid w:val="00D45756"/>
    <w:rsid w:val="00D47276"/>
    <w:rsid w:val="00D53667"/>
    <w:rsid w:val="00D54A1C"/>
    <w:rsid w:val="00D6359D"/>
    <w:rsid w:val="00D66E88"/>
    <w:rsid w:val="00D7000D"/>
    <w:rsid w:val="00D7045B"/>
    <w:rsid w:val="00D711F4"/>
    <w:rsid w:val="00D75111"/>
    <w:rsid w:val="00D7647C"/>
    <w:rsid w:val="00D81E7A"/>
    <w:rsid w:val="00D86377"/>
    <w:rsid w:val="00D9019F"/>
    <w:rsid w:val="00DB2F82"/>
    <w:rsid w:val="00DD74E9"/>
    <w:rsid w:val="00DE1C66"/>
    <w:rsid w:val="00DF3FF0"/>
    <w:rsid w:val="00E01074"/>
    <w:rsid w:val="00E03336"/>
    <w:rsid w:val="00E07534"/>
    <w:rsid w:val="00E142E6"/>
    <w:rsid w:val="00E211A6"/>
    <w:rsid w:val="00E3070D"/>
    <w:rsid w:val="00E33444"/>
    <w:rsid w:val="00E34FC6"/>
    <w:rsid w:val="00E37A98"/>
    <w:rsid w:val="00E4270B"/>
    <w:rsid w:val="00E44B8D"/>
    <w:rsid w:val="00E4644E"/>
    <w:rsid w:val="00E46823"/>
    <w:rsid w:val="00E478C0"/>
    <w:rsid w:val="00E47993"/>
    <w:rsid w:val="00E50B1E"/>
    <w:rsid w:val="00E53145"/>
    <w:rsid w:val="00E62875"/>
    <w:rsid w:val="00E63D21"/>
    <w:rsid w:val="00E6648C"/>
    <w:rsid w:val="00E71E4E"/>
    <w:rsid w:val="00E804C4"/>
    <w:rsid w:val="00E82B2E"/>
    <w:rsid w:val="00E86176"/>
    <w:rsid w:val="00E9421C"/>
    <w:rsid w:val="00EA09B0"/>
    <w:rsid w:val="00EA433A"/>
    <w:rsid w:val="00EA7B41"/>
    <w:rsid w:val="00EB1303"/>
    <w:rsid w:val="00EB405A"/>
    <w:rsid w:val="00EC3DA2"/>
    <w:rsid w:val="00EE0018"/>
    <w:rsid w:val="00EE10FC"/>
    <w:rsid w:val="00EE7C22"/>
    <w:rsid w:val="00EF35FD"/>
    <w:rsid w:val="00F002CE"/>
    <w:rsid w:val="00F05699"/>
    <w:rsid w:val="00F06489"/>
    <w:rsid w:val="00F108D2"/>
    <w:rsid w:val="00F14544"/>
    <w:rsid w:val="00F1524C"/>
    <w:rsid w:val="00F2303D"/>
    <w:rsid w:val="00F26E81"/>
    <w:rsid w:val="00F30E56"/>
    <w:rsid w:val="00F3194D"/>
    <w:rsid w:val="00F354AC"/>
    <w:rsid w:val="00F430C0"/>
    <w:rsid w:val="00F44E74"/>
    <w:rsid w:val="00F47221"/>
    <w:rsid w:val="00F52D03"/>
    <w:rsid w:val="00F52FCA"/>
    <w:rsid w:val="00F5565E"/>
    <w:rsid w:val="00F605CF"/>
    <w:rsid w:val="00F60B1E"/>
    <w:rsid w:val="00F66A3C"/>
    <w:rsid w:val="00F71120"/>
    <w:rsid w:val="00F77B79"/>
    <w:rsid w:val="00F82DF6"/>
    <w:rsid w:val="00F85D03"/>
    <w:rsid w:val="00F872E9"/>
    <w:rsid w:val="00F915E6"/>
    <w:rsid w:val="00F95C47"/>
    <w:rsid w:val="00F968FF"/>
    <w:rsid w:val="00FA2D38"/>
    <w:rsid w:val="00FA71B5"/>
    <w:rsid w:val="00FB06C6"/>
    <w:rsid w:val="00FC2C2F"/>
    <w:rsid w:val="00FC4772"/>
    <w:rsid w:val="00FD2549"/>
    <w:rsid w:val="00FD38A7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888FF"/>
  <w15:docId w15:val="{86E79699-5DE3-4BA7-B3D2-7734795C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B61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1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987"/>
  </w:style>
  <w:style w:type="paragraph" w:styleId="Footer">
    <w:name w:val="footer"/>
    <w:basedOn w:val="Normal"/>
    <w:link w:val="FooterChar"/>
    <w:uiPriority w:val="99"/>
    <w:unhideWhenUsed/>
    <w:rsid w:val="00186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987"/>
  </w:style>
  <w:style w:type="paragraph" w:customStyle="1" w:styleId="Default">
    <w:name w:val="Default"/>
    <w:rsid w:val="00C275D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cholarspress.us/journals/IFST/journal_IF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holars.fhsu.edu/management_oer/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8E2C3-94C6-41B8-8E76-C90F4E3D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10</Pages>
  <Words>3339</Words>
  <Characters>19036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 College KS</Company>
  <LinksUpToDate>false</LinksUpToDate>
  <CharactersWithSpaces>22331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Lloyd</dc:creator>
  <cp:lastModifiedBy>Robert Lloyd</cp:lastModifiedBy>
  <cp:revision>125</cp:revision>
  <dcterms:created xsi:type="dcterms:W3CDTF">2019-07-18T13:45:00Z</dcterms:created>
  <dcterms:modified xsi:type="dcterms:W3CDTF">2021-06-25T21:27:00Z</dcterms:modified>
</cp:coreProperties>
</file>